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915861" w14:textId="66BFE2FC" w:rsidR="006573F4" w:rsidRPr="006573F4" w:rsidRDefault="006573F4" w:rsidP="006573F4">
      <w:pPr>
        <w:pStyle w:val="Body"/>
        <w:spacing w:after="0"/>
        <w:rPr>
          <w:rFonts w:ascii="Circular Std Medium" w:hAnsi="Circular Std Medium" w:cs="Circular Std Medium"/>
          <w:sz w:val="52"/>
          <w:szCs w:val="52"/>
        </w:rPr>
      </w:pPr>
      <w:r w:rsidRPr="006573F4">
        <w:rPr>
          <w:rFonts w:ascii="Circular Std Medium" w:hAnsi="Circular Std Medium" w:cs="Circular Std Medium"/>
          <w:sz w:val="52"/>
          <w:szCs w:val="52"/>
        </w:rPr>
        <w:t>PLANIFICADOR DE ACCIONES</w:t>
      </w:r>
    </w:p>
    <w:p w14:paraId="4DABEA16" w14:textId="77777777" w:rsidR="000824CB" w:rsidRPr="006573F4" w:rsidRDefault="00B66BEC" w:rsidP="006573F4">
      <w:pPr>
        <w:pStyle w:val="Body"/>
        <w:rPr>
          <w:rFonts w:ascii="Circular Std Book" w:hAnsi="Circular Std Book" w:cs="Circular Std Book"/>
        </w:rPr>
      </w:pPr>
      <w:r w:rsidRPr="006573F4">
        <w:rPr>
          <w:rFonts w:ascii="Circular Std Book" w:hAnsi="Circular Std Book" w:cs="Circular Std Book"/>
        </w:rPr>
        <w:t xml:space="preserve">Utiliza este planificador de acciones para identificar los pasos específicos que debes seguir para alcanzar tus objetivos comerciales y de marketing. </w:t>
      </w:r>
      <w:r w:rsidRPr="006573F4">
        <w:rPr>
          <w:rFonts w:ascii="Circular Std Book" w:hAnsi="Circular Std Book" w:cs="Circular Std Book"/>
          <w:b/>
          <w:u w:val="single"/>
        </w:rPr>
        <w:t>Sugerencia:</w:t>
      </w:r>
      <w:r w:rsidRPr="006573F4">
        <w:rPr>
          <w:rFonts w:ascii="Circular Std Book" w:hAnsi="Circular Std Book" w:cs="Circular Std Book"/>
        </w:rPr>
        <w:t xml:space="preserve"> haz que cada paso de acción sea lo más simple y específico posible, dividiendo las acciones complejas en pasos individuales.</w:t>
      </w:r>
    </w:p>
    <w:tbl>
      <w:tblPr>
        <w:tblStyle w:val="Cuadrculadetablaclara"/>
        <w:tblW w:w="4998" w:type="pct"/>
        <w:tblLayout w:type="fixed"/>
        <w:tblLook w:val="0000" w:firstRow="0" w:lastRow="0" w:firstColumn="0" w:lastColumn="0" w:noHBand="0" w:noVBand="0"/>
      </w:tblPr>
      <w:tblGrid>
        <w:gridCol w:w="2264"/>
        <w:gridCol w:w="1987"/>
        <w:gridCol w:w="2127"/>
        <w:gridCol w:w="2130"/>
        <w:gridCol w:w="2410"/>
        <w:gridCol w:w="2037"/>
      </w:tblGrid>
      <w:tr w:rsidR="000824CB" w:rsidRPr="006573F4" w14:paraId="565B647C" w14:textId="77777777" w:rsidTr="008603E5">
        <w:trPr>
          <w:trHeight w:val="316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1ABCCD"/>
            <w:vAlign w:val="center"/>
          </w:tcPr>
          <w:p w14:paraId="57403C6F" w14:textId="2F5CCD75" w:rsidR="000824CB" w:rsidRPr="006573F4" w:rsidRDefault="006573F4" w:rsidP="008603E5">
            <w:pPr>
              <w:spacing w:before="140" w:after="120"/>
              <w:jc w:val="center"/>
              <w:rPr>
                <w:rFonts w:ascii="Circular Std Book" w:hAnsi="Circular Std Book" w:cs="Circular Std Book"/>
                <w:i/>
                <w:color w:val="262626"/>
                <w:sz w:val="28"/>
                <w:lang w:val="es-ES_tradnl"/>
              </w:rPr>
            </w:pPr>
            <w:r>
              <w:rPr>
                <w:rFonts w:ascii="Circular Std Book" w:hAnsi="Circular Std Book" w:cs="Circular Std Book"/>
                <w:color w:val="FFFFFF" w:themeColor="background1"/>
                <w:sz w:val="28"/>
                <w:lang w:val="es-ES_tradnl"/>
              </w:rPr>
              <w:t>META</w:t>
            </w:r>
          </w:p>
        </w:tc>
      </w:tr>
      <w:tr w:rsidR="006573F4" w:rsidRPr="006573F4" w14:paraId="3ED763DC" w14:textId="77777777" w:rsidTr="008603E5">
        <w:trPr>
          <w:trHeight w:val="57"/>
        </w:trPr>
        <w:tc>
          <w:tcPr>
            <w:tcW w:w="874" w:type="pct"/>
            <w:tcBorders>
              <w:top w:val="nil"/>
            </w:tcBorders>
            <w:shd w:val="clear" w:color="auto" w:fill="14466D"/>
          </w:tcPr>
          <w:p w14:paraId="3ECC9F57" w14:textId="76190EC7" w:rsidR="004F0105" w:rsidRPr="006573F4" w:rsidRDefault="004F0105" w:rsidP="006573F4">
            <w:pPr>
              <w:spacing w:before="120" w:after="120" w:line="240" w:lineRule="auto"/>
              <w:ind w:left="57" w:right="57"/>
              <w:rPr>
                <w:rFonts w:ascii="Circular Std Medium" w:hAnsi="Circular Std Medium" w:cs="Circular Std Medium"/>
                <w:color w:val="FFFFFF"/>
                <w:sz w:val="24"/>
                <w:lang w:val="es-ES_tradnl"/>
              </w:rPr>
            </w:pPr>
            <w:r w:rsidRPr="006573F4">
              <w:rPr>
                <w:rFonts w:ascii="Circular Std Medium" w:hAnsi="Circular Std Medium" w:cs="Circular Std Medium"/>
                <w:color w:val="FFFFFF"/>
                <w:sz w:val="24"/>
                <w:lang w:val="es-ES_tradnl"/>
              </w:rPr>
              <w:t>Paso de acción</w:t>
            </w:r>
          </w:p>
          <w:p w14:paraId="0B2AD40C" w14:textId="4B099390" w:rsidR="000824CB" w:rsidRPr="006573F4" w:rsidRDefault="004F0105" w:rsidP="006573F4">
            <w:pPr>
              <w:spacing w:before="120" w:after="120" w:line="240" w:lineRule="auto"/>
              <w:ind w:left="57" w:right="57"/>
              <w:rPr>
                <w:rFonts w:ascii="Circular Std Book" w:hAnsi="Circular Std Book" w:cs="Circular Std Book"/>
                <w:color w:val="FFFFFF"/>
                <w:szCs w:val="18"/>
                <w:lang w:val="es-ES_tradnl"/>
              </w:rPr>
            </w:pPr>
            <w:r w:rsidRPr="006573F4">
              <w:rPr>
                <w:rFonts w:ascii="Circular Std Book" w:hAnsi="Circular Std Book" w:cs="Circular Std Book"/>
                <w:color w:val="FFFFFF"/>
                <w:szCs w:val="18"/>
                <w:lang w:val="es-ES_tradnl"/>
              </w:rPr>
              <w:t>¿Lo que hay que hacer?</w:t>
            </w:r>
          </w:p>
        </w:tc>
        <w:tc>
          <w:tcPr>
            <w:tcW w:w="767" w:type="pct"/>
            <w:tcBorders>
              <w:top w:val="nil"/>
            </w:tcBorders>
            <w:shd w:val="clear" w:color="auto" w:fill="14466D"/>
          </w:tcPr>
          <w:p w14:paraId="5FD96B80" w14:textId="0C04B6CD" w:rsidR="001E16EF" w:rsidRPr="006573F4" w:rsidRDefault="001E16EF" w:rsidP="006573F4">
            <w:pPr>
              <w:spacing w:before="120" w:after="120" w:line="240" w:lineRule="auto"/>
              <w:ind w:left="57" w:right="57"/>
              <w:rPr>
                <w:rFonts w:ascii="Circular Std Medium" w:hAnsi="Circular Std Medium" w:cs="Circular Std Medium"/>
                <w:color w:val="FFFFFF"/>
                <w:sz w:val="24"/>
                <w:lang w:val="es-ES_tradnl"/>
              </w:rPr>
            </w:pPr>
            <w:r w:rsidRPr="006573F4">
              <w:rPr>
                <w:rFonts w:ascii="Circular Std Medium" w:hAnsi="Circular Std Medium" w:cs="Circular Std Medium"/>
                <w:color w:val="FFFFFF"/>
                <w:sz w:val="24"/>
                <w:lang w:val="es-ES_tradnl"/>
              </w:rPr>
              <w:t>Responsable</w:t>
            </w:r>
          </w:p>
          <w:p w14:paraId="05159286" w14:textId="32FDEE75" w:rsidR="000824CB" w:rsidRPr="006573F4" w:rsidRDefault="001E16EF" w:rsidP="006573F4">
            <w:pPr>
              <w:spacing w:before="120" w:after="120" w:line="240" w:lineRule="auto"/>
              <w:ind w:left="57" w:right="57"/>
              <w:rPr>
                <w:rFonts w:ascii="Circular Std Book" w:hAnsi="Circular Std Book" w:cs="Circular Std Book"/>
                <w:color w:val="FFFFFF"/>
                <w:szCs w:val="18"/>
                <w:lang w:val="es-ES_tradnl"/>
              </w:rPr>
            </w:pPr>
            <w:r w:rsidRPr="006573F4">
              <w:rPr>
                <w:rFonts w:ascii="Circular Std Book" w:hAnsi="Circular Std Book" w:cs="Circular Std Book"/>
                <w:color w:val="FFFFFF"/>
                <w:szCs w:val="18"/>
                <w:lang w:val="es-ES_tradnl"/>
              </w:rPr>
              <w:t>¿Quién debería tomar acción para completar este paso?</w:t>
            </w:r>
          </w:p>
        </w:tc>
        <w:tc>
          <w:tcPr>
            <w:tcW w:w="821" w:type="pct"/>
            <w:tcBorders>
              <w:top w:val="nil"/>
            </w:tcBorders>
            <w:shd w:val="clear" w:color="auto" w:fill="14466D"/>
          </w:tcPr>
          <w:p w14:paraId="4E07482B" w14:textId="6F1304FB" w:rsidR="006573F4" w:rsidRDefault="000824CB" w:rsidP="006573F4">
            <w:pPr>
              <w:spacing w:before="120" w:after="120" w:line="240" w:lineRule="auto"/>
              <w:ind w:left="57" w:right="57"/>
              <w:rPr>
                <w:rFonts w:ascii="Circular Std Book" w:hAnsi="Circular Std Book" w:cs="Circular Std Book"/>
                <w:color w:val="FFFFFF"/>
                <w:lang w:val="es-ES_tradnl"/>
              </w:rPr>
            </w:pPr>
            <w:r w:rsidRPr="006573F4">
              <w:rPr>
                <w:rFonts w:ascii="Circular Std Medium" w:hAnsi="Circular Std Medium" w:cs="Circular Std Medium"/>
                <w:color w:val="FFFFFF"/>
                <w:sz w:val="24"/>
                <w:lang w:val="es-ES_tradnl"/>
              </w:rPr>
              <w:t>Deadline</w:t>
            </w:r>
          </w:p>
          <w:p w14:paraId="27A2E111" w14:textId="08688838" w:rsidR="000824CB" w:rsidRPr="006573F4" w:rsidRDefault="00FD3535" w:rsidP="006573F4">
            <w:pPr>
              <w:spacing w:before="120" w:after="120" w:line="240" w:lineRule="auto"/>
              <w:ind w:left="57" w:right="57"/>
              <w:rPr>
                <w:rFonts w:ascii="Circular Std Book" w:hAnsi="Circular Std Book" w:cs="Circular Std Book"/>
                <w:color w:val="FFFFFF"/>
                <w:lang w:val="es-ES_tradnl"/>
              </w:rPr>
            </w:pPr>
            <w:r w:rsidRPr="006573F4">
              <w:rPr>
                <w:rFonts w:ascii="Circular Std Book" w:hAnsi="Circular Std Book" w:cs="Circular Std Book"/>
                <w:color w:val="FFFFFF"/>
                <w:lang w:val="es-ES_tradnl"/>
              </w:rPr>
              <w:t>¿Cuándo debería completarse este paso?</w:t>
            </w:r>
          </w:p>
        </w:tc>
        <w:tc>
          <w:tcPr>
            <w:tcW w:w="822" w:type="pct"/>
            <w:tcBorders>
              <w:top w:val="nil"/>
            </w:tcBorders>
            <w:shd w:val="clear" w:color="auto" w:fill="14466D"/>
          </w:tcPr>
          <w:p w14:paraId="630E3B73" w14:textId="77777777" w:rsidR="00ED78E7" w:rsidRPr="006573F4" w:rsidRDefault="00ED78E7" w:rsidP="006573F4">
            <w:pPr>
              <w:spacing w:before="120" w:after="120" w:line="240" w:lineRule="auto"/>
              <w:ind w:left="57" w:right="57"/>
              <w:rPr>
                <w:rFonts w:ascii="Circular Std Medium" w:hAnsi="Circular Std Medium" w:cs="Circular Std Medium"/>
                <w:color w:val="FFFFFF"/>
                <w:sz w:val="24"/>
                <w:lang w:val="es-ES_tradnl"/>
              </w:rPr>
            </w:pPr>
            <w:r w:rsidRPr="006573F4">
              <w:rPr>
                <w:rFonts w:ascii="Circular Std Medium" w:hAnsi="Circular Std Medium" w:cs="Circular Std Medium"/>
                <w:color w:val="FFFFFF"/>
                <w:sz w:val="24"/>
                <w:lang w:val="es-ES_tradnl"/>
              </w:rPr>
              <w:t>Recursos necesarios</w:t>
            </w:r>
          </w:p>
          <w:p w14:paraId="2EA12078" w14:textId="340B8EF5" w:rsidR="000824CB" w:rsidRPr="006573F4" w:rsidRDefault="00ED78E7" w:rsidP="006573F4">
            <w:pPr>
              <w:spacing w:before="120" w:after="120" w:line="240" w:lineRule="auto"/>
              <w:ind w:left="57" w:right="57"/>
              <w:rPr>
                <w:rFonts w:ascii="Circular Std Book" w:hAnsi="Circular Std Book" w:cs="Circular Std Book"/>
                <w:color w:val="FFFFFF"/>
                <w:szCs w:val="18"/>
                <w:lang w:val="es-ES_tradnl"/>
              </w:rPr>
            </w:pPr>
            <w:r w:rsidRPr="006573F4">
              <w:rPr>
                <w:rFonts w:ascii="Circular Std Book" w:hAnsi="Circular Std Book" w:cs="Circular Std Book"/>
                <w:color w:val="FFFFFF"/>
                <w:szCs w:val="18"/>
                <w:lang w:val="es-ES_tradnl"/>
              </w:rPr>
              <w:t>¿Qué necesitas para completar este paso?</w:t>
            </w:r>
          </w:p>
        </w:tc>
        <w:tc>
          <w:tcPr>
            <w:tcW w:w="930" w:type="pct"/>
            <w:tcBorders>
              <w:top w:val="nil"/>
            </w:tcBorders>
            <w:shd w:val="clear" w:color="auto" w:fill="14466D"/>
          </w:tcPr>
          <w:p w14:paraId="46E82CF7" w14:textId="77777777" w:rsidR="00695B9D" w:rsidRPr="006573F4" w:rsidRDefault="00695B9D" w:rsidP="006573F4">
            <w:pPr>
              <w:spacing w:before="120" w:after="120" w:line="240" w:lineRule="auto"/>
              <w:ind w:left="57" w:right="57"/>
              <w:rPr>
                <w:rFonts w:ascii="Circular Std Medium" w:hAnsi="Circular Std Medium" w:cs="Circular Std Medium"/>
                <w:color w:val="FFFFFF"/>
                <w:sz w:val="24"/>
                <w:lang w:val="es-ES_tradnl"/>
              </w:rPr>
            </w:pPr>
            <w:r w:rsidRPr="006573F4">
              <w:rPr>
                <w:rFonts w:ascii="Circular Std Medium" w:hAnsi="Circular Std Medium" w:cs="Circular Std Medium"/>
                <w:color w:val="FFFFFF"/>
                <w:sz w:val="24"/>
                <w:lang w:val="es-ES_tradnl"/>
              </w:rPr>
              <w:t>Desafíos potenciales</w:t>
            </w:r>
          </w:p>
          <w:p w14:paraId="76676685" w14:textId="5411E376" w:rsidR="000824CB" w:rsidRPr="006573F4" w:rsidRDefault="00695B9D" w:rsidP="006573F4">
            <w:pPr>
              <w:spacing w:before="120" w:after="120" w:line="240" w:lineRule="auto"/>
              <w:ind w:left="57" w:right="57"/>
              <w:rPr>
                <w:rFonts w:ascii="Circular Std Book" w:hAnsi="Circular Std Book" w:cs="Circular Std Book"/>
                <w:color w:val="FFFFFF"/>
                <w:szCs w:val="18"/>
                <w:lang w:val="es-ES_tradnl"/>
              </w:rPr>
            </w:pPr>
            <w:r w:rsidRPr="006573F4">
              <w:rPr>
                <w:rFonts w:ascii="Circular Std Book" w:hAnsi="Circular Std Book" w:cs="Circular Std Book"/>
                <w:color w:val="FFFFFF"/>
                <w:szCs w:val="18"/>
                <w:lang w:val="es-ES_tradnl"/>
              </w:rPr>
              <w:t>¿Hay algún problema potencial que pueda impedir la finalización? ¿Cómo los superarás?</w:t>
            </w:r>
          </w:p>
        </w:tc>
        <w:tc>
          <w:tcPr>
            <w:tcW w:w="786" w:type="pct"/>
            <w:tcBorders>
              <w:top w:val="nil"/>
            </w:tcBorders>
            <w:shd w:val="clear" w:color="auto" w:fill="14466D"/>
          </w:tcPr>
          <w:p w14:paraId="7ACCE2C3" w14:textId="77777777" w:rsidR="00786284" w:rsidRPr="006573F4" w:rsidRDefault="00786284" w:rsidP="006573F4">
            <w:pPr>
              <w:spacing w:before="120" w:after="120" w:line="240" w:lineRule="auto"/>
              <w:ind w:left="57" w:right="57"/>
              <w:rPr>
                <w:rFonts w:ascii="Circular Std Medium" w:hAnsi="Circular Std Medium" w:cs="Circular Std Medium"/>
                <w:color w:val="FFFFFF"/>
                <w:sz w:val="24"/>
                <w:lang w:val="es-ES_tradnl"/>
              </w:rPr>
            </w:pPr>
            <w:r w:rsidRPr="006573F4">
              <w:rPr>
                <w:rFonts w:ascii="Circular Std Medium" w:hAnsi="Circular Std Medium" w:cs="Circular Std Medium"/>
                <w:color w:val="FFFFFF"/>
                <w:sz w:val="24"/>
                <w:lang w:val="es-ES_tradnl"/>
              </w:rPr>
              <w:t>Resultado</w:t>
            </w:r>
          </w:p>
          <w:p w14:paraId="77D4EEBB" w14:textId="21243B71" w:rsidR="000824CB" w:rsidRPr="006573F4" w:rsidRDefault="00786284" w:rsidP="006573F4">
            <w:pPr>
              <w:spacing w:before="120" w:after="120" w:line="240" w:lineRule="auto"/>
              <w:ind w:left="57" w:right="57"/>
              <w:rPr>
                <w:rFonts w:ascii="Circular Std Book" w:hAnsi="Circular Std Book" w:cs="Circular Std Book"/>
                <w:color w:val="FFFFFF"/>
                <w:szCs w:val="18"/>
                <w:lang w:val="es-ES_tradnl"/>
              </w:rPr>
            </w:pPr>
            <w:r w:rsidRPr="006573F4">
              <w:rPr>
                <w:rFonts w:ascii="Circular Std Book" w:hAnsi="Circular Std Book" w:cs="Circular Std Book"/>
                <w:color w:val="FFFFFF"/>
                <w:szCs w:val="18"/>
                <w:lang w:val="es-ES_tradnl"/>
              </w:rPr>
              <w:t>¿Fue este paso completado con éxito? ¿Se identificaron nuevos pasos en el proceso?</w:t>
            </w:r>
          </w:p>
        </w:tc>
      </w:tr>
      <w:tr w:rsidR="008603E5" w:rsidRPr="006573F4" w14:paraId="2BF65EA0" w14:textId="77777777" w:rsidTr="006573F4">
        <w:trPr>
          <w:trHeight w:val="1168"/>
        </w:trPr>
        <w:tc>
          <w:tcPr>
            <w:tcW w:w="874" w:type="pct"/>
            <w:shd w:val="clear" w:color="auto" w:fill="F2F2F2" w:themeFill="background1" w:themeFillShade="F2"/>
          </w:tcPr>
          <w:p w14:paraId="5C3F453F" w14:textId="77777777" w:rsidR="006573F4" w:rsidRPr="006573F4" w:rsidRDefault="006573F4" w:rsidP="006573F4">
            <w:pPr>
              <w:pStyle w:val="Body"/>
              <w:jc w:val="left"/>
              <w:rPr>
                <w:rFonts w:ascii="Circular Std Book" w:hAnsi="Circular Std Book" w:cs="Circular Std Book"/>
              </w:rPr>
            </w:pPr>
          </w:p>
        </w:tc>
        <w:tc>
          <w:tcPr>
            <w:tcW w:w="767" w:type="pct"/>
            <w:shd w:val="clear" w:color="auto" w:fill="F2F2F2" w:themeFill="background1" w:themeFillShade="F2"/>
          </w:tcPr>
          <w:p w14:paraId="025061E0" w14:textId="77777777" w:rsidR="006573F4" w:rsidRPr="006573F4" w:rsidRDefault="006573F4" w:rsidP="006573F4">
            <w:pPr>
              <w:pStyle w:val="Body"/>
              <w:jc w:val="left"/>
              <w:rPr>
                <w:rFonts w:ascii="Circular Std Book" w:hAnsi="Circular Std Book" w:cs="Circular Std Book"/>
              </w:rPr>
            </w:pPr>
          </w:p>
        </w:tc>
        <w:tc>
          <w:tcPr>
            <w:tcW w:w="821" w:type="pct"/>
            <w:shd w:val="clear" w:color="auto" w:fill="F2F2F2" w:themeFill="background1" w:themeFillShade="F2"/>
          </w:tcPr>
          <w:p w14:paraId="60C775A3" w14:textId="77777777" w:rsidR="006573F4" w:rsidRPr="006573F4" w:rsidRDefault="006573F4" w:rsidP="006573F4">
            <w:pPr>
              <w:pStyle w:val="Body"/>
              <w:jc w:val="left"/>
              <w:rPr>
                <w:rFonts w:ascii="Circular Std Book" w:hAnsi="Circular Std Book" w:cs="Circular Std Book"/>
              </w:rPr>
            </w:pPr>
          </w:p>
        </w:tc>
        <w:tc>
          <w:tcPr>
            <w:tcW w:w="822" w:type="pct"/>
            <w:shd w:val="clear" w:color="auto" w:fill="F2F2F2" w:themeFill="background1" w:themeFillShade="F2"/>
          </w:tcPr>
          <w:p w14:paraId="5EF8CEF3" w14:textId="77777777" w:rsidR="006573F4" w:rsidRPr="006573F4" w:rsidRDefault="006573F4" w:rsidP="006573F4">
            <w:pPr>
              <w:pStyle w:val="Body"/>
              <w:jc w:val="left"/>
              <w:rPr>
                <w:rFonts w:ascii="Circular Std Book" w:hAnsi="Circular Std Book" w:cs="Circular Std Book"/>
              </w:rPr>
            </w:pPr>
          </w:p>
        </w:tc>
        <w:tc>
          <w:tcPr>
            <w:tcW w:w="930" w:type="pct"/>
            <w:shd w:val="clear" w:color="auto" w:fill="F2F2F2" w:themeFill="background1" w:themeFillShade="F2"/>
          </w:tcPr>
          <w:p w14:paraId="0A281DDE" w14:textId="77777777" w:rsidR="006573F4" w:rsidRPr="006573F4" w:rsidRDefault="006573F4" w:rsidP="006573F4">
            <w:pPr>
              <w:pStyle w:val="Body"/>
              <w:jc w:val="left"/>
              <w:rPr>
                <w:rFonts w:ascii="Circular Std Book" w:hAnsi="Circular Std Book" w:cs="Circular Std Book"/>
              </w:rPr>
            </w:pPr>
          </w:p>
        </w:tc>
        <w:tc>
          <w:tcPr>
            <w:tcW w:w="786" w:type="pct"/>
            <w:shd w:val="clear" w:color="auto" w:fill="F2F2F2" w:themeFill="background1" w:themeFillShade="F2"/>
          </w:tcPr>
          <w:p w14:paraId="3653126B" w14:textId="46AC54D5" w:rsidR="006573F4" w:rsidRPr="006573F4" w:rsidRDefault="006573F4" w:rsidP="006573F4">
            <w:pPr>
              <w:pStyle w:val="Body"/>
              <w:jc w:val="left"/>
              <w:rPr>
                <w:rFonts w:ascii="Circular Std Book" w:hAnsi="Circular Std Book" w:cs="Circular Std Book"/>
              </w:rPr>
            </w:pPr>
          </w:p>
        </w:tc>
      </w:tr>
      <w:tr w:rsidR="006573F4" w:rsidRPr="006573F4" w14:paraId="5F748F9A" w14:textId="77777777" w:rsidTr="006573F4">
        <w:trPr>
          <w:trHeight w:val="1266"/>
        </w:trPr>
        <w:tc>
          <w:tcPr>
            <w:tcW w:w="874" w:type="pct"/>
            <w:shd w:val="clear" w:color="auto" w:fill="FFFFFF" w:themeFill="background1"/>
          </w:tcPr>
          <w:p w14:paraId="25F24D91" w14:textId="77777777" w:rsidR="006573F4" w:rsidRPr="006573F4" w:rsidRDefault="006573F4" w:rsidP="006573F4">
            <w:pPr>
              <w:pStyle w:val="Body"/>
              <w:jc w:val="left"/>
              <w:rPr>
                <w:rFonts w:ascii="Circular Std Book" w:hAnsi="Circular Std Book" w:cs="Circular Std Book"/>
              </w:rPr>
            </w:pPr>
          </w:p>
        </w:tc>
        <w:tc>
          <w:tcPr>
            <w:tcW w:w="767" w:type="pct"/>
            <w:shd w:val="clear" w:color="auto" w:fill="FFFFFF" w:themeFill="background1"/>
          </w:tcPr>
          <w:p w14:paraId="5B9687AB" w14:textId="77777777" w:rsidR="006573F4" w:rsidRPr="006573F4" w:rsidRDefault="006573F4" w:rsidP="006573F4">
            <w:pPr>
              <w:pStyle w:val="Body"/>
              <w:jc w:val="left"/>
              <w:rPr>
                <w:rFonts w:ascii="Circular Std Book" w:hAnsi="Circular Std Book" w:cs="Circular Std Book"/>
              </w:rPr>
            </w:pPr>
          </w:p>
        </w:tc>
        <w:tc>
          <w:tcPr>
            <w:tcW w:w="821" w:type="pct"/>
            <w:shd w:val="clear" w:color="auto" w:fill="FFFFFF" w:themeFill="background1"/>
          </w:tcPr>
          <w:p w14:paraId="38DF9CB7" w14:textId="77777777" w:rsidR="006573F4" w:rsidRPr="006573F4" w:rsidRDefault="006573F4" w:rsidP="006573F4">
            <w:pPr>
              <w:pStyle w:val="Body"/>
              <w:jc w:val="left"/>
              <w:rPr>
                <w:rFonts w:ascii="Circular Std Book" w:hAnsi="Circular Std Book" w:cs="Circular Std Book"/>
              </w:rPr>
            </w:pPr>
          </w:p>
        </w:tc>
        <w:tc>
          <w:tcPr>
            <w:tcW w:w="822" w:type="pct"/>
            <w:shd w:val="clear" w:color="auto" w:fill="FFFFFF" w:themeFill="background1"/>
          </w:tcPr>
          <w:p w14:paraId="758BDA0A" w14:textId="77777777" w:rsidR="006573F4" w:rsidRPr="006573F4" w:rsidRDefault="006573F4" w:rsidP="006573F4">
            <w:pPr>
              <w:pStyle w:val="Body"/>
              <w:jc w:val="left"/>
              <w:rPr>
                <w:rFonts w:ascii="Circular Std Book" w:hAnsi="Circular Std Book" w:cs="Circular Std Book"/>
              </w:rPr>
            </w:pPr>
          </w:p>
        </w:tc>
        <w:tc>
          <w:tcPr>
            <w:tcW w:w="930" w:type="pct"/>
            <w:shd w:val="clear" w:color="auto" w:fill="FFFFFF" w:themeFill="background1"/>
          </w:tcPr>
          <w:p w14:paraId="1138AF5E" w14:textId="77777777" w:rsidR="006573F4" w:rsidRPr="006573F4" w:rsidRDefault="006573F4" w:rsidP="006573F4">
            <w:pPr>
              <w:pStyle w:val="Body"/>
              <w:jc w:val="left"/>
              <w:rPr>
                <w:rFonts w:ascii="Circular Std Book" w:hAnsi="Circular Std Book" w:cs="Circular Std Book"/>
              </w:rPr>
            </w:pPr>
          </w:p>
        </w:tc>
        <w:tc>
          <w:tcPr>
            <w:tcW w:w="786" w:type="pct"/>
            <w:shd w:val="clear" w:color="auto" w:fill="FFFFFF" w:themeFill="background1"/>
          </w:tcPr>
          <w:p w14:paraId="20F483E4" w14:textId="490D7FF2" w:rsidR="006573F4" w:rsidRPr="006573F4" w:rsidRDefault="006573F4" w:rsidP="006573F4">
            <w:pPr>
              <w:pStyle w:val="Body"/>
              <w:jc w:val="left"/>
              <w:rPr>
                <w:rFonts w:ascii="Circular Std Book" w:hAnsi="Circular Std Book" w:cs="Circular Std Book"/>
              </w:rPr>
            </w:pPr>
          </w:p>
        </w:tc>
      </w:tr>
      <w:tr w:rsidR="008603E5" w:rsidRPr="006573F4" w14:paraId="009C6CBE" w14:textId="77777777" w:rsidTr="006573F4">
        <w:trPr>
          <w:trHeight w:val="1256"/>
        </w:trPr>
        <w:tc>
          <w:tcPr>
            <w:tcW w:w="874" w:type="pct"/>
            <w:shd w:val="clear" w:color="auto" w:fill="F2F2F2" w:themeFill="background1" w:themeFillShade="F2"/>
          </w:tcPr>
          <w:p w14:paraId="150184C2" w14:textId="77777777" w:rsidR="006573F4" w:rsidRPr="006573F4" w:rsidRDefault="006573F4" w:rsidP="006573F4">
            <w:pPr>
              <w:pStyle w:val="Body"/>
              <w:jc w:val="left"/>
              <w:rPr>
                <w:rFonts w:ascii="Circular Std Book" w:hAnsi="Circular Std Book" w:cs="Circular Std Book"/>
              </w:rPr>
            </w:pPr>
          </w:p>
        </w:tc>
        <w:tc>
          <w:tcPr>
            <w:tcW w:w="767" w:type="pct"/>
            <w:shd w:val="clear" w:color="auto" w:fill="F2F2F2" w:themeFill="background1" w:themeFillShade="F2"/>
          </w:tcPr>
          <w:p w14:paraId="764EB993" w14:textId="77777777" w:rsidR="006573F4" w:rsidRPr="006573F4" w:rsidRDefault="006573F4" w:rsidP="006573F4">
            <w:pPr>
              <w:pStyle w:val="Body"/>
              <w:jc w:val="left"/>
              <w:rPr>
                <w:rFonts w:ascii="Circular Std Book" w:hAnsi="Circular Std Book" w:cs="Circular Std Book"/>
              </w:rPr>
            </w:pPr>
          </w:p>
        </w:tc>
        <w:tc>
          <w:tcPr>
            <w:tcW w:w="821" w:type="pct"/>
            <w:shd w:val="clear" w:color="auto" w:fill="F2F2F2" w:themeFill="background1" w:themeFillShade="F2"/>
          </w:tcPr>
          <w:p w14:paraId="453237F6" w14:textId="77777777" w:rsidR="006573F4" w:rsidRPr="006573F4" w:rsidRDefault="006573F4" w:rsidP="006573F4">
            <w:pPr>
              <w:pStyle w:val="Body"/>
              <w:jc w:val="left"/>
              <w:rPr>
                <w:rFonts w:ascii="Circular Std Book" w:hAnsi="Circular Std Book" w:cs="Circular Std Book"/>
              </w:rPr>
            </w:pPr>
          </w:p>
        </w:tc>
        <w:tc>
          <w:tcPr>
            <w:tcW w:w="822" w:type="pct"/>
            <w:shd w:val="clear" w:color="auto" w:fill="F2F2F2" w:themeFill="background1" w:themeFillShade="F2"/>
          </w:tcPr>
          <w:p w14:paraId="3299A013" w14:textId="77777777" w:rsidR="006573F4" w:rsidRPr="006573F4" w:rsidRDefault="006573F4" w:rsidP="006573F4">
            <w:pPr>
              <w:pStyle w:val="Body"/>
              <w:jc w:val="left"/>
              <w:rPr>
                <w:rFonts w:ascii="Circular Std Book" w:hAnsi="Circular Std Book" w:cs="Circular Std Book"/>
              </w:rPr>
            </w:pPr>
          </w:p>
        </w:tc>
        <w:tc>
          <w:tcPr>
            <w:tcW w:w="930" w:type="pct"/>
            <w:shd w:val="clear" w:color="auto" w:fill="F2F2F2" w:themeFill="background1" w:themeFillShade="F2"/>
          </w:tcPr>
          <w:p w14:paraId="4A9ECC39" w14:textId="77777777" w:rsidR="006573F4" w:rsidRPr="006573F4" w:rsidRDefault="006573F4" w:rsidP="006573F4">
            <w:pPr>
              <w:pStyle w:val="Body"/>
              <w:jc w:val="left"/>
              <w:rPr>
                <w:rFonts w:ascii="Circular Std Book" w:hAnsi="Circular Std Book" w:cs="Circular Std Book"/>
              </w:rPr>
            </w:pPr>
          </w:p>
        </w:tc>
        <w:tc>
          <w:tcPr>
            <w:tcW w:w="786" w:type="pct"/>
            <w:shd w:val="clear" w:color="auto" w:fill="F2F2F2" w:themeFill="background1" w:themeFillShade="F2"/>
          </w:tcPr>
          <w:p w14:paraId="15B5F59E" w14:textId="4D677508" w:rsidR="006573F4" w:rsidRPr="006573F4" w:rsidRDefault="006573F4" w:rsidP="006573F4">
            <w:pPr>
              <w:pStyle w:val="Body"/>
              <w:jc w:val="left"/>
              <w:rPr>
                <w:rFonts w:ascii="Circular Std Book" w:hAnsi="Circular Std Book" w:cs="Circular Std Book"/>
              </w:rPr>
            </w:pPr>
          </w:p>
        </w:tc>
      </w:tr>
    </w:tbl>
    <w:p w14:paraId="18EF408D" w14:textId="77777777" w:rsidR="006573F4" w:rsidRDefault="006573F4"/>
    <w:tbl>
      <w:tblPr>
        <w:tblStyle w:val="Cuadrculadetablaclara"/>
        <w:tblW w:w="4998" w:type="pct"/>
        <w:tblLayout w:type="fixed"/>
        <w:tblLook w:val="0000" w:firstRow="0" w:lastRow="0" w:firstColumn="0" w:lastColumn="0" w:noHBand="0" w:noVBand="0"/>
      </w:tblPr>
      <w:tblGrid>
        <w:gridCol w:w="2262"/>
        <w:gridCol w:w="1986"/>
        <w:gridCol w:w="2126"/>
        <w:gridCol w:w="2128"/>
        <w:gridCol w:w="2320"/>
        <w:gridCol w:w="2123"/>
      </w:tblGrid>
      <w:tr w:rsidR="006573F4" w:rsidRPr="006573F4" w14:paraId="18AB33AC" w14:textId="77777777" w:rsidTr="006573F4">
        <w:trPr>
          <w:trHeight w:val="316"/>
        </w:trPr>
        <w:tc>
          <w:tcPr>
            <w:tcW w:w="874" w:type="pct"/>
            <w:shd w:val="clear" w:color="auto" w:fill="14466D"/>
          </w:tcPr>
          <w:p w14:paraId="00F118B5" w14:textId="77777777" w:rsidR="00077875" w:rsidRPr="006573F4" w:rsidRDefault="00077875" w:rsidP="006573F4">
            <w:pPr>
              <w:spacing w:before="120" w:after="120" w:line="240" w:lineRule="auto"/>
              <w:ind w:left="57" w:right="57"/>
              <w:rPr>
                <w:rFonts w:ascii="Circular Std Medium" w:hAnsi="Circular Std Medium" w:cs="Circular Std Medium"/>
                <w:color w:val="FFFFFF"/>
                <w:sz w:val="24"/>
                <w:lang w:val="es-ES_tradnl"/>
              </w:rPr>
            </w:pPr>
            <w:r w:rsidRPr="006573F4">
              <w:rPr>
                <w:rFonts w:ascii="Circular Std Medium" w:hAnsi="Circular Std Medium" w:cs="Circular Std Medium"/>
                <w:color w:val="FFFFFF"/>
                <w:sz w:val="24"/>
                <w:lang w:val="es-ES_tradnl"/>
              </w:rPr>
              <w:t>Paso de acción</w:t>
            </w:r>
          </w:p>
          <w:p w14:paraId="741E00D6" w14:textId="3C4D8A8E" w:rsidR="00077875" w:rsidRPr="006573F4" w:rsidRDefault="00077875" w:rsidP="006573F4">
            <w:pPr>
              <w:spacing w:before="120" w:after="120" w:line="240" w:lineRule="auto"/>
              <w:ind w:left="57" w:right="57"/>
              <w:rPr>
                <w:rFonts w:ascii="Circular Std Book" w:hAnsi="Circular Std Book" w:cs="Circular Std Book"/>
                <w:color w:val="FFFFFF"/>
                <w:lang w:val="es-ES_tradnl"/>
              </w:rPr>
            </w:pPr>
            <w:r w:rsidRPr="006573F4">
              <w:rPr>
                <w:rFonts w:ascii="Circular Std Book" w:hAnsi="Circular Std Book" w:cs="Circular Std Book"/>
                <w:color w:val="FFFFFF"/>
                <w:szCs w:val="18"/>
                <w:lang w:val="es-ES_tradnl"/>
              </w:rPr>
              <w:t>¿Lo que hay que hacer?</w:t>
            </w:r>
          </w:p>
        </w:tc>
        <w:tc>
          <w:tcPr>
            <w:tcW w:w="767" w:type="pct"/>
            <w:shd w:val="clear" w:color="auto" w:fill="14466D"/>
          </w:tcPr>
          <w:p w14:paraId="160CBFA6" w14:textId="77777777" w:rsidR="00077875" w:rsidRPr="006573F4" w:rsidRDefault="00077875" w:rsidP="006573F4">
            <w:pPr>
              <w:spacing w:before="120" w:after="120" w:line="240" w:lineRule="auto"/>
              <w:ind w:left="57" w:right="57"/>
              <w:rPr>
                <w:rFonts w:ascii="Circular Std Medium" w:hAnsi="Circular Std Medium" w:cs="Circular Std Medium"/>
                <w:color w:val="FFFFFF"/>
                <w:sz w:val="24"/>
                <w:lang w:val="es-ES_tradnl"/>
              </w:rPr>
            </w:pPr>
            <w:r w:rsidRPr="006573F4">
              <w:rPr>
                <w:rFonts w:ascii="Circular Std Medium" w:hAnsi="Circular Std Medium" w:cs="Circular Std Medium"/>
                <w:color w:val="FFFFFF"/>
                <w:sz w:val="24"/>
                <w:lang w:val="es-ES_tradnl"/>
              </w:rPr>
              <w:t>Responsable</w:t>
            </w:r>
          </w:p>
          <w:p w14:paraId="3E12FB51" w14:textId="02210625" w:rsidR="00077875" w:rsidRPr="006573F4" w:rsidRDefault="00077875" w:rsidP="006573F4">
            <w:pPr>
              <w:spacing w:before="120" w:after="120" w:line="240" w:lineRule="auto"/>
              <w:ind w:left="57" w:right="57"/>
              <w:rPr>
                <w:rFonts w:ascii="Circular Std Book" w:hAnsi="Circular Std Book" w:cs="Circular Std Book"/>
                <w:color w:val="FFFFFF"/>
                <w:lang w:val="es-ES_tradnl"/>
              </w:rPr>
            </w:pPr>
            <w:r w:rsidRPr="006573F4">
              <w:rPr>
                <w:rFonts w:ascii="Circular Std Book" w:hAnsi="Circular Std Book" w:cs="Circular Std Book"/>
                <w:color w:val="FFFFFF"/>
                <w:szCs w:val="18"/>
                <w:lang w:val="es-ES_tradnl"/>
              </w:rPr>
              <w:t>¿Quién debería tomar acción para completar este paso?</w:t>
            </w:r>
          </w:p>
        </w:tc>
        <w:tc>
          <w:tcPr>
            <w:tcW w:w="821" w:type="pct"/>
            <w:shd w:val="clear" w:color="auto" w:fill="14466D"/>
          </w:tcPr>
          <w:p w14:paraId="794029B7" w14:textId="2D82C37F" w:rsidR="00077875" w:rsidRPr="006573F4" w:rsidRDefault="00077875" w:rsidP="006573F4">
            <w:pPr>
              <w:spacing w:before="120" w:after="120" w:line="240" w:lineRule="auto"/>
              <w:ind w:left="57" w:right="57"/>
              <w:rPr>
                <w:rFonts w:ascii="Circular Std Book" w:hAnsi="Circular Std Book" w:cs="Circular Std Book"/>
                <w:color w:val="FFFFFF"/>
                <w:lang w:val="es-ES_tradnl"/>
              </w:rPr>
            </w:pPr>
            <w:r w:rsidRPr="006573F4">
              <w:rPr>
                <w:rFonts w:ascii="Circular Std Medium" w:hAnsi="Circular Std Medium" w:cs="Circular Std Medium"/>
                <w:color w:val="FFFFFF"/>
                <w:sz w:val="24"/>
                <w:lang w:val="es-ES_tradnl"/>
              </w:rPr>
              <w:t>Deadline</w:t>
            </w:r>
            <w:r w:rsidRPr="006573F4">
              <w:rPr>
                <w:rFonts w:ascii="Circular Std Book" w:hAnsi="Circular Std Book" w:cs="Circular Std Book"/>
                <w:b/>
                <w:color w:val="FFFFFF"/>
                <w:sz w:val="20"/>
                <w:lang w:val="es-ES_tradnl"/>
              </w:rPr>
              <w:br/>
            </w:r>
            <w:r w:rsidRPr="006573F4">
              <w:rPr>
                <w:rFonts w:ascii="Circular Std Book" w:hAnsi="Circular Std Book" w:cs="Circular Std Book"/>
                <w:color w:val="FFFFFF"/>
                <w:lang w:val="es-ES_tradnl"/>
              </w:rPr>
              <w:t>¿Cuándo debería completarse este paso?</w:t>
            </w:r>
          </w:p>
        </w:tc>
        <w:tc>
          <w:tcPr>
            <w:tcW w:w="822" w:type="pct"/>
            <w:shd w:val="clear" w:color="auto" w:fill="14466D"/>
          </w:tcPr>
          <w:p w14:paraId="6FC72EEB" w14:textId="77777777" w:rsidR="00077875" w:rsidRPr="006573F4" w:rsidRDefault="00077875" w:rsidP="006573F4">
            <w:pPr>
              <w:spacing w:before="120" w:after="120" w:line="240" w:lineRule="auto"/>
              <w:ind w:left="57" w:right="57"/>
              <w:rPr>
                <w:rFonts w:ascii="Circular Std Medium" w:hAnsi="Circular Std Medium" w:cs="Circular Std Medium"/>
                <w:color w:val="FFFFFF"/>
                <w:sz w:val="24"/>
                <w:lang w:val="es-ES_tradnl"/>
              </w:rPr>
            </w:pPr>
            <w:r w:rsidRPr="006573F4">
              <w:rPr>
                <w:rFonts w:ascii="Circular Std Medium" w:hAnsi="Circular Std Medium" w:cs="Circular Std Medium"/>
                <w:color w:val="FFFFFF"/>
                <w:sz w:val="24"/>
                <w:lang w:val="es-ES_tradnl"/>
              </w:rPr>
              <w:t>Recursos necesarios</w:t>
            </w:r>
          </w:p>
          <w:p w14:paraId="2D8D42C6" w14:textId="475FDC6A" w:rsidR="00077875" w:rsidRPr="006573F4" w:rsidRDefault="00077875" w:rsidP="006573F4">
            <w:pPr>
              <w:spacing w:before="120" w:after="120" w:line="240" w:lineRule="auto"/>
              <w:ind w:left="57" w:right="57"/>
              <w:rPr>
                <w:rFonts w:ascii="Circular Std Book" w:hAnsi="Circular Std Book" w:cs="Circular Std Book"/>
                <w:color w:val="FFFFFF"/>
                <w:lang w:val="es-ES_tradnl"/>
              </w:rPr>
            </w:pPr>
            <w:r w:rsidRPr="006573F4">
              <w:rPr>
                <w:rFonts w:ascii="Circular Std Book" w:hAnsi="Circular Std Book" w:cs="Circular Std Book"/>
                <w:color w:val="FFFFFF"/>
                <w:szCs w:val="18"/>
                <w:lang w:val="es-ES_tradnl"/>
              </w:rPr>
              <w:t>¿Qué necesitas para completar este paso?</w:t>
            </w:r>
          </w:p>
        </w:tc>
        <w:tc>
          <w:tcPr>
            <w:tcW w:w="896" w:type="pct"/>
            <w:shd w:val="clear" w:color="auto" w:fill="14466D"/>
          </w:tcPr>
          <w:p w14:paraId="2D41A313" w14:textId="2E6725E0" w:rsidR="00077875" w:rsidRPr="006573F4" w:rsidRDefault="00077875" w:rsidP="006573F4">
            <w:pPr>
              <w:spacing w:before="120" w:after="120" w:line="240" w:lineRule="auto"/>
              <w:ind w:left="57" w:right="57"/>
              <w:rPr>
                <w:rFonts w:ascii="Circular Std Medium" w:hAnsi="Circular Std Medium" w:cs="Circular Std Medium"/>
                <w:color w:val="FFFFFF"/>
                <w:sz w:val="24"/>
                <w:lang w:val="es-ES_tradnl"/>
              </w:rPr>
            </w:pPr>
            <w:r w:rsidRPr="006573F4">
              <w:rPr>
                <w:rFonts w:ascii="Circular Std Medium" w:hAnsi="Circular Std Medium" w:cs="Circular Std Medium"/>
                <w:color w:val="FFFFFF"/>
                <w:sz w:val="24"/>
                <w:lang w:val="es-ES_tradnl"/>
              </w:rPr>
              <w:t>Desafíos potenciales</w:t>
            </w:r>
          </w:p>
          <w:p w14:paraId="1F4771FC" w14:textId="4A19CCD2" w:rsidR="00077875" w:rsidRPr="006573F4" w:rsidRDefault="00077875" w:rsidP="006573F4">
            <w:pPr>
              <w:spacing w:before="120" w:after="120" w:line="240" w:lineRule="auto"/>
              <w:ind w:left="57" w:right="57"/>
              <w:rPr>
                <w:rFonts w:ascii="Circular Std Book" w:hAnsi="Circular Std Book" w:cs="Circular Std Book"/>
                <w:color w:val="FFFFFF"/>
                <w:lang w:val="es-ES_tradnl"/>
              </w:rPr>
            </w:pPr>
            <w:r w:rsidRPr="006573F4">
              <w:rPr>
                <w:rFonts w:ascii="Circular Std Book" w:hAnsi="Circular Std Book" w:cs="Circular Std Book"/>
                <w:color w:val="FFFFFF"/>
                <w:szCs w:val="18"/>
                <w:lang w:val="es-ES_tradnl"/>
              </w:rPr>
              <w:t>¿Hay algún problema potencial que pueda impedir la finalización? ¿Cómo los superarás?</w:t>
            </w:r>
          </w:p>
        </w:tc>
        <w:tc>
          <w:tcPr>
            <w:tcW w:w="820" w:type="pct"/>
            <w:shd w:val="clear" w:color="auto" w:fill="14466D"/>
          </w:tcPr>
          <w:p w14:paraId="7A54AF41" w14:textId="77777777" w:rsidR="00077875" w:rsidRPr="006573F4" w:rsidRDefault="00077875" w:rsidP="006573F4">
            <w:pPr>
              <w:spacing w:before="120" w:after="120" w:line="240" w:lineRule="auto"/>
              <w:ind w:left="57" w:right="57"/>
              <w:rPr>
                <w:rFonts w:ascii="Circular Std Medium" w:hAnsi="Circular Std Medium" w:cs="Circular Std Medium"/>
                <w:color w:val="FFFFFF"/>
                <w:sz w:val="24"/>
                <w:lang w:val="es-ES_tradnl"/>
              </w:rPr>
            </w:pPr>
            <w:r w:rsidRPr="006573F4">
              <w:rPr>
                <w:rFonts w:ascii="Circular Std Medium" w:hAnsi="Circular Std Medium" w:cs="Circular Std Medium"/>
                <w:color w:val="FFFFFF"/>
                <w:sz w:val="24"/>
                <w:lang w:val="es-ES_tradnl"/>
              </w:rPr>
              <w:t>Resultado</w:t>
            </w:r>
          </w:p>
          <w:p w14:paraId="12EC920A" w14:textId="1DD44E0C" w:rsidR="00077875" w:rsidRPr="006573F4" w:rsidRDefault="00077875" w:rsidP="006573F4">
            <w:pPr>
              <w:spacing w:before="120" w:after="120" w:line="240" w:lineRule="auto"/>
              <w:ind w:left="57" w:right="57"/>
              <w:rPr>
                <w:rFonts w:ascii="Circular Std Book" w:hAnsi="Circular Std Book" w:cs="Circular Std Book"/>
                <w:color w:val="FFFFFF"/>
                <w:lang w:val="es-ES_tradnl"/>
              </w:rPr>
            </w:pPr>
            <w:r w:rsidRPr="006573F4">
              <w:rPr>
                <w:rFonts w:ascii="Circular Std Book" w:hAnsi="Circular Std Book" w:cs="Circular Std Book"/>
                <w:color w:val="FFFFFF"/>
                <w:szCs w:val="18"/>
                <w:lang w:val="es-ES_tradnl"/>
              </w:rPr>
              <w:t>¿Fue este paso completado con éxito? ¿Se identificaron nuevos pasos en el proceso?</w:t>
            </w:r>
          </w:p>
        </w:tc>
      </w:tr>
      <w:tr w:rsidR="006573F4" w:rsidRPr="006573F4" w14:paraId="5A0DDFF6" w14:textId="77777777" w:rsidTr="006573F4">
        <w:trPr>
          <w:trHeight w:val="1368"/>
        </w:trPr>
        <w:tc>
          <w:tcPr>
            <w:tcW w:w="874" w:type="pct"/>
            <w:shd w:val="clear" w:color="auto" w:fill="F2F2F2" w:themeFill="background1" w:themeFillShade="F2"/>
          </w:tcPr>
          <w:p w14:paraId="3F13BBA1" w14:textId="77777777" w:rsidR="00654720" w:rsidRPr="006573F4" w:rsidRDefault="00654720" w:rsidP="006573F4">
            <w:pPr>
              <w:pStyle w:val="Body"/>
              <w:jc w:val="left"/>
              <w:rPr>
                <w:rFonts w:ascii="Circular Std Book" w:hAnsi="Circular Std Book" w:cs="Circular Std Book"/>
              </w:rPr>
            </w:pPr>
          </w:p>
          <w:p w14:paraId="7AE9FD23" w14:textId="7311E787" w:rsidR="00ED3F81" w:rsidRPr="006573F4" w:rsidRDefault="00ED3F81" w:rsidP="006573F4">
            <w:pPr>
              <w:pStyle w:val="Body"/>
              <w:jc w:val="left"/>
              <w:rPr>
                <w:rFonts w:ascii="Circular Std Book" w:hAnsi="Circular Std Book" w:cs="Circular Std Book"/>
              </w:rPr>
            </w:pPr>
          </w:p>
        </w:tc>
        <w:tc>
          <w:tcPr>
            <w:tcW w:w="767" w:type="pct"/>
            <w:shd w:val="clear" w:color="auto" w:fill="F2F2F2" w:themeFill="background1" w:themeFillShade="F2"/>
          </w:tcPr>
          <w:p w14:paraId="7DA115A2" w14:textId="77777777" w:rsidR="000824CB" w:rsidRPr="006573F4" w:rsidRDefault="000824CB" w:rsidP="006573F4">
            <w:pPr>
              <w:pStyle w:val="Body"/>
              <w:jc w:val="left"/>
              <w:rPr>
                <w:rFonts w:ascii="Circular Std Book" w:hAnsi="Circular Std Book" w:cs="Circular Std Book"/>
              </w:rPr>
            </w:pPr>
          </w:p>
        </w:tc>
        <w:tc>
          <w:tcPr>
            <w:tcW w:w="821" w:type="pct"/>
            <w:shd w:val="clear" w:color="auto" w:fill="F2F2F2" w:themeFill="background1" w:themeFillShade="F2"/>
          </w:tcPr>
          <w:p w14:paraId="27C7D3AD" w14:textId="77777777" w:rsidR="000824CB" w:rsidRPr="006573F4" w:rsidRDefault="000824CB" w:rsidP="006573F4">
            <w:pPr>
              <w:pStyle w:val="Body"/>
              <w:jc w:val="left"/>
              <w:rPr>
                <w:rFonts w:ascii="Circular Std Book" w:hAnsi="Circular Std Book" w:cs="Circular Std Book"/>
              </w:rPr>
            </w:pPr>
          </w:p>
        </w:tc>
        <w:tc>
          <w:tcPr>
            <w:tcW w:w="822" w:type="pct"/>
            <w:shd w:val="clear" w:color="auto" w:fill="F2F2F2" w:themeFill="background1" w:themeFillShade="F2"/>
          </w:tcPr>
          <w:p w14:paraId="38105603" w14:textId="77777777" w:rsidR="000824CB" w:rsidRPr="006573F4" w:rsidRDefault="000824CB" w:rsidP="006573F4">
            <w:pPr>
              <w:pStyle w:val="Body"/>
              <w:jc w:val="left"/>
              <w:rPr>
                <w:rFonts w:ascii="Circular Std Book" w:hAnsi="Circular Std Book" w:cs="Circular Std Book"/>
              </w:rPr>
            </w:pPr>
          </w:p>
        </w:tc>
        <w:tc>
          <w:tcPr>
            <w:tcW w:w="896" w:type="pct"/>
            <w:shd w:val="clear" w:color="auto" w:fill="F2F2F2" w:themeFill="background1" w:themeFillShade="F2"/>
          </w:tcPr>
          <w:p w14:paraId="65C07379" w14:textId="77777777" w:rsidR="000824CB" w:rsidRPr="006573F4" w:rsidRDefault="000824CB" w:rsidP="006573F4">
            <w:pPr>
              <w:pStyle w:val="Body"/>
              <w:jc w:val="left"/>
              <w:rPr>
                <w:rFonts w:ascii="Circular Std Book" w:hAnsi="Circular Std Book" w:cs="Circular Std Book"/>
              </w:rPr>
            </w:pPr>
          </w:p>
        </w:tc>
        <w:tc>
          <w:tcPr>
            <w:tcW w:w="820" w:type="pct"/>
            <w:shd w:val="clear" w:color="auto" w:fill="F2F2F2" w:themeFill="background1" w:themeFillShade="F2"/>
          </w:tcPr>
          <w:p w14:paraId="231AE69D" w14:textId="77777777" w:rsidR="000824CB" w:rsidRPr="006573F4" w:rsidRDefault="000824CB" w:rsidP="006573F4">
            <w:pPr>
              <w:pStyle w:val="Body"/>
              <w:jc w:val="left"/>
              <w:rPr>
                <w:rFonts w:ascii="Circular Std Book" w:hAnsi="Circular Std Book" w:cs="Circular Std Book"/>
              </w:rPr>
            </w:pPr>
          </w:p>
        </w:tc>
        <w:bookmarkStart w:id="0" w:name="_GoBack"/>
        <w:bookmarkEnd w:id="0"/>
      </w:tr>
      <w:tr w:rsidR="000824CB" w:rsidRPr="006573F4" w14:paraId="009C7A3D" w14:textId="77777777" w:rsidTr="006573F4">
        <w:trPr>
          <w:trHeight w:val="1120"/>
        </w:trPr>
        <w:tc>
          <w:tcPr>
            <w:tcW w:w="874" w:type="pct"/>
          </w:tcPr>
          <w:p w14:paraId="69B68EBD" w14:textId="77777777" w:rsidR="000824CB" w:rsidRPr="006573F4" w:rsidRDefault="000824CB" w:rsidP="006573F4">
            <w:pPr>
              <w:pStyle w:val="Body"/>
              <w:jc w:val="left"/>
              <w:rPr>
                <w:rFonts w:ascii="Circular Std Book" w:hAnsi="Circular Std Book" w:cs="Circular Std Book"/>
              </w:rPr>
            </w:pPr>
          </w:p>
          <w:p w14:paraId="6155D2C8" w14:textId="7D5F2BC3" w:rsidR="00654720" w:rsidRPr="006573F4" w:rsidRDefault="00654720" w:rsidP="006573F4">
            <w:pPr>
              <w:pStyle w:val="Body"/>
              <w:jc w:val="left"/>
              <w:rPr>
                <w:rFonts w:ascii="Circular Std Book" w:hAnsi="Circular Std Book" w:cs="Circular Std Book"/>
              </w:rPr>
            </w:pPr>
          </w:p>
        </w:tc>
        <w:tc>
          <w:tcPr>
            <w:tcW w:w="767" w:type="pct"/>
          </w:tcPr>
          <w:p w14:paraId="34842A82" w14:textId="77777777" w:rsidR="000824CB" w:rsidRPr="006573F4" w:rsidRDefault="000824CB" w:rsidP="006573F4">
            <w:pPr>
              <w:pStyle w:val="Body"/>
              <w:jc w:val="left"/>
              <w:rPr>
                <w:rFonts w:ascii="Circular Std Book" w:hAnsi="Circular Std Book" w:cs="Circular Std Book"/>
              </w:rPr>
            </w:pPr>
          </w:p>
        </w:tc>
        <w:tc>
          <w:tcPr>
            <w:tcW w:w="821" w:type="pct"/>
          </w:tcPr>
          <w:p w14:paraId="4D5F8DA0" w14:textId="77777777" w:rsidR="000824CB" w:rsidRPr="006573F4" w:rsidRDefault="000824CB" w:rsidP="006573F4">
            <w:pPr>
              <w:pStyle w:val="Body"/>
              <w:jc w:val="left"/>
              <w:rPr>
                <w:rFonts w:ascii="Circular Std Book" w:hAnsi="Circular Std Book" w:cs="Circular Std Book"/>
              </w:rPr>
            </w:pPr>
          </w:p>
        </w:tc>
        <w:tc>
          <w:tcPr>
            <w:tcW w:w="822" w:type="pct"/>
          </w:tcPr>
          <w:p w14:paraId="65C90924" w14:textId="77777777" w:rsidR="000824CB" w:rsidRPr="006573F4" w:rsidRDefault="000824CB" w:rsidP="006573F4">
            <w:pPr>
              <w:pStyle w:val="Body"/>
              <w:jc w:val="left"/>
              <w:rPr>
                <w:rFonts w:ascii="Circular Std Book" w:hAnsi="Circular Std Book" w:cs="Circular Std Book"/>
              </w:rPr>
            </w:pPr>
          </w:p>
        </w:tc>
        <w:tc>
          <w:tcPr>
            <w:tcW w:w="896" w:type="pct"/>
          </w:tcPr>
          <w:p w14:paraId="6C7097FF" w14:textId="77777777" w:rsidR="000824CB" w:rsidRPr="006573F4" w:rsidRDefault="000824CB" w:rsidP="006573F4">
            <w:pPr>
              <w:pStyle w:val="Body"/>
              <w:jc w:val="left"/>
              <w:rPr>
                <w:rFonts w:ascii="Circular Std Book" w:hAnsi="Circular Std Book" w:cs="Circular Std Book"/>
              </w:rPr>
            </w:pPr>
          </w:p>
        </w:tc>
        <w:tc>
          <w:tcPr>
            <w:tcW w:w="820" w:type="pct"/>
          </w:tcPr>
          <w:p w14:paraId="3683FD62" w14:textId="77777777" w:rsidR="000824CB" w:rsidRPr="006573F4" w:rsidRDefault="000824CB" w:rsidP="006573F4">
            <w:pPr>
              <w:pStyle w:val="Body"/>
              <w:jc w:val="left"/>
              <w:rPr>
                <w:rFonts w:ascii="Circular Std Book" w:hAnsi="Circular Std Book" w:cs="Circular Std Book"/>
              </w:rPr>
            </w:pPr>
          </w:p>
        </w:tc>
      </w:tr>
      <w:tr w:rsidR="006573F4" w:rsidRPr="006573F4" w14:paraId="031E517A" w14:textId="77777777" w:rsidTr="006573F4">
        <w:trPr>
          <w:trHeight w:val="1322"/>
        </w:trPr>
        <w:tc>
          <w:tcPr>
            <w:tcW w:w="874" w:type="pct"/>
            <w:shd w:val="clear" w:color="auto" w:fill="F2F2F2" w:themeFill="background1" w:themeFillShade="F2"/>
          </w:tcPr>
          <w:p w14:paraId="23E362B9" w14:textId="77777777" w:rsidR="00654720" w:rsidRPr="006573F4" w:rsidRDefault="00654720" w:rsidP="006573F4">
            <w:pPr>
              <w:pStyle w:val="Body"/>
              <w:jc w:val="left"/>
              <w:rPr>
                <w:rFonts w:ascii="Circular Std Book" w:hAnsi="Circular Std Book" w:cs="Circular Std Book"/>
              </w:rPr>
            </w:pPr>
          </w:p>
        </w:tc>
        <w:tc>
          <w:tcPr>
            <w:tcW w:w="767" w:type="pct"/>
            <w:shd w:val="clear" w:color="auto" w:fill="F2F2F2" w:themeFill="background1" w:themeFillShade="F2"/>
          </w:tcPr>
          <w:p w14:paraId="654F0E53" w14:textId="77777777" w:rsidR="00654720" w:rsidRPr="006573F4" w:rsidRDefault="00654720" w:rsidP="006573F4">
            <w:pPr>
              <w:pStyle w:val="Body"/>
              <w:jc w:val="left"/>
              <w:rPr>
                <w:rFonts w:ascii="Circular Std Book" w:hAnsi="Circular Std Book" w:cs="Circular Std Book"/>
              </w:rPr>
            </w:pPr>
          </w:p>
        </w:tc>
        <w:tc>
          <w:tcPr>
            <w:tcW w:w="821" w:type="pct"/>
            <w:shd w:val="clear" w:color="auto" w:fill="F2F2F2" w:themeFill="background1" w:themeFillShade="F2"/>
          </w:tcPr>
          <w:p w14:paraId="24E56C0F" w14:textId="77777777" w:rsidR="00654720" w:rsidRPr="006573F4" w:rsidRDefault="00654720" w:rsidP="006573F4">
            <w:pPr>
              <w:pStyle w:val="Body"/>
              <w:jc w:val="left"/>
              <w:rPr>
                <w:rFonts w:ascii="Circular Std Book" w:hAnsi="Circular Std Book" w:cs="Circular Std Book"/>
              </w:rPr>
            </w:pPr>
          </w:p>
        </w:tc>
        <w:tc>
          <w:tcPr>
            <w:tcW w:w="822" w:type="pct"/>
            <w:shd w:val="clear" w:color="auto" w:fill="F2F2F2" w:themeFill="background1" w:themeFillShade="F2"/>
          </w:tcPr>
          <w:p w14:paraId="106F3021" w14:textId="77777777" w:rsidR="00654720" w:rsidRPr="006573F4" w:rsidRDefault="00654720" w:rsidP="006573F4">
            <w:pPr>
              <w:pStyle w:val="Body"/>
              <w:jc w:val="left"/>
              <w:rPr>
                <w:rFonts w:ascii="Circular Std Book" w:hAnsi="Circular Std Book" w:cs="Circular Std Book"/>
              </w:rPr>
            </w:pPr>
          </w:p>
        </w:tc>
        <w:tc>
          <w:tcPr>
            <w:tcW w:w="896" w:type="pct"/>
            <w:shd w:val="clear" w:color="auto" w:fill="F2F2F2" w:themeFill="background1" w:themeFillShade="F2"/>
          </w:tcPr>
          <w:p w14:paraId="149609B4" w14:textId="77777777" w:rsidR="00654720" w:rsidRPr="006573F4" w:rsidRDefault="00654720" w:rsidP="006573F4">
            <w:pPr>
              <w:pStyle w:val="Body"/>
              <w:jc w:val="left"/>
              <w:rPr>
                <w:rFonts w:ascii="Circular Std Book" w:hAnsi="Circular Std Book" w:cs="Circular Std Book"/>
              </w:rPr>
            </w:pPr>
          </w:p>
        </w:tc>
        <w:tc>
          <w:tcPr>
            <w:tcW w:w="820" w:type="pct"/>
            <w:shd w:val="clear" w:color="auto" w:fill="F2F2F2" w:themeFill="background1" w:themeFillShade="F2"/>
          </w:tcPr>
          <w:p w14:paraId="5AFEFC35" w14:textId="77777777" w:rsidR="00654720" w:rsidRPr="006573F4" w:rsidRDefault="00654720" w:rsidP="006573F4">
            <w:pPr>
              <w:pStyle w:val="Body"/>
              <w:jc w:val="left"/>
              <w:rPr>
                <w:rFonts w:ascii="Circular Std Book" w:hAnsi="Circular Std Book" w:cs="Circular Std Book"/>
              </w:rPr>
            </w:pPr>
          </w:p>
        </w:tc>
      </w:tr>
      <w:tr w:rsidR="00654720" w:rsidRPr="006573F4" w14:paraId="7AC6E6EE" w14:textId="77777777" w:rsidTr="006573F4">
        <w:trPr>
          <w:trHeight w:val="1460"/>
        </w:trPr>
        <w:tc>
          <w:tcPr>
            <w:tcW w:w="874" w:type="pct"/>
          </w:tcPr>
          <w:p w14:paraId="667D39F6" w14:textId="77777777" w:rsidR="00654720" w:rsidRPr="006573F4" w:rsidRDefault="00654720" w:rsidP="006573F4">
            <w:pPr>
              <w:pStyle w:val="Body"/>
              <w:jc w:val="left"/>
              <w:rPr>
                <w:rFonts w:ascii="Circular Std Book" w:hAnsi="Circular Std Book" w:cs="Circular Std Book"/>
              </w:rPr>
            </w:pPr>
          </w:p>
        </w:tc>
        <w:tc>
          <w:tcPr>
            <w:tcW w:w="767" w:type="pct"/>
          </w:tcPr>
          <w:p w14:paraId="6D256E14" w14:textId="77777777" w:rsidR="00654720" w:rsidRPr="006573F4" w:rsidRDefault="00654720" w:rsidP="006573F4">
            <w:pPr>
              <w:pStyle w:val="Body"/>
              <w:jc w:val="left"/>
              <w:rPr>
                <w:rFonts w:ascii="Circular Std Book" w:hAnsi="Circular Std Book" w:cs="Circular Std Book"/>
              </w:rPr>
            </w:pPr>
          </w:p>
        </w:tc>
        <w:tc>
          <w:tcPr>
            <w:tcW w:w="821" w:type="pct"/>
          </w:tcPr>
          <w:p w14:paraId="4FFCDBB1" w14:textId="77777777" w:rsidR="00654720" w:rsidRPr="006573F4" w:rsidRDefault="00654720" w:rsidP="006573F4">
            <w:pPr>
              <w:pStyle w:val="Body"/>
              <w:jc w:val="left"/>
              <w:rPr>
                <w:rFonts w:ascii="Circular Std Book" w:hAnsi="Circular Std Book" w:cs="Circular Std Book"/>
              </w:rPr>
            </w:pPr>
          </w:p>
        </w:tc>
        <w:tc>
          <w:tcPr>
            <w:tcW w:w="822" w:type="pct"/>
          </w:tcPr>
          <w:p w14:paraId="3284FAD4" w14:textId="77777777" w:rsidR="00654720" w:rsidRPr="006573F4" w:rsidRDefault="00654720" w:rsidP="006573F4">
            <w:pPr>
              <w:pStyle w:val="Body"/>
              <w:jc w:val="left"/>
              <w:rPr>
                <w:rFonts w:ascii="Circular Std Book" w:hAnsi="Circular Std Book" w:cs="Circular Std Book"/>
              </w:rPr>
            </w:pPr>
          </w:p>
        </w:tc>
        <w:tc>
          <w:tcPr>
            <w:tcW w:w="896" w:type="pct"/>
          </w:tcPr>
          <w:p w14:paraId="32977594" w14:textId="77777777" w:rsidR="00654720" w:rsidRPr="006573F4" w:rsidRDefault="00654720" w:rsidP="006573F4">
            <w:pPr>
              <w:pStyle w:val="Body"/>
              <w:jc w:val="left"/>
              <w:rPr>
                <w:rFonts w:ascii="Circular Std Book" w:hAnsi="Circular Std Book" w:cs="Circular Std Book"/>
              </w:rPr>
            </w:pPr>
          </w:p>
        </w:tc>
        <w:tc>
          <w:tcPr>
            <w:tcW w:w="820" w:type="pct"/>
          </w:tcPr>
          <w:p w14:paraId="77866B14" w14:textId="77777777" w:rsidR="00654720" w:rsidRPr="006573F4" w:rsidRDefault="00654720" w:rsidP="006573F4">
            <w:pPr>
              <w:pStyle w:val="Body"/>
              <w:jc w:val="left"/>
              <w:rPr>
                <w:rFonts w:ascii="Circular Std Book" w:hAnsi="Circular Std Book" w:cs="Circular Std Book"/>
              </w:rPr>
            </w:pPr>
          </w:p>
        </w:tc>
      </w:tr>
    </w:tbl>
    <w:p w14:paraId="613259A8" w14:textId="77777777" w:rsidR="000824CB" w:rsidRPr="006573F4" w:rsidRDefault="000824CB" w:rsidP="000824CB">
      <w:pPr>
        <w:rPr>
          <w:rFonts w:ascii="Circular Std Book" w:hAnsi="Circular Std Book" w:cs="Circular Std Book"/>
          <w:b/>
          <w:i/>
          <w:sz w:val="20"/>
          <w:lang w:val="es-ES_tradnl"/>
        </w:rPr>
        <w:sectPr w:rsidR="000824CB" w:rsidRPr="006573F4" w:rsidSect="00D25FCD">
          <w:headerReference w:type="even" r:id="rId11"/>
          <w:headerReference w:type="default" r:id="rId12"/>
          <w:footerReference w:type="even" r:id="rId13"/>
          <w:footerReference w:type="default" r:id="rId14"/>
          <w:pgSz w:w="15840" w:h="12240" w:orient="landscape"/>
          <w:pgMar w:top="1871" w:right="1440" w:bottom="1701" w:left="1440" w:header="720" w:footer="210" w:gutter="0"/>
          <w:cols w:space="720"/>
        </w:sectPr>
      </w:pPr>
    </w:p>
    <w:p w14:paraId="63A66F0D" w14:textId="77777777" w:rsidR="000824CB" w:rsidRPr="006573F4" w:rsidRDefault="000824CB" w:rsidP="006573F4">
      <w:pPr>
        <w:pStyle w:val="Body"/>
        <w:rPr>
          <w:rFonts w:ascii="Circular Std Book" w:hAnsi="Circular Std Book" w:cs="Circular Std Book"/>
        </w:rPr>
      </w:pPr>
    </w:p>
    <w:sectPr w:rsidR="000824CB" w:rsidRPr="006573F4" w:rsidSect="000824CB">
      <w:headerReference w:type="even" r:id="rId15"/>
      <w:headerReference w:type="default" r:id="rId16"/>
      <w:footerReference w:type="even" r:id="rId17"/>
      <w:footerReference w:type="default" r:id="rId18"/>
      <w:type w:val="continuous"/>
      <w:pgSz w:w="15840" w:h="12240" w:orient="landscape"/>
      <w:pgMar w:top="1440" w:right="1440" w:bottom="1440" w:left="216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D1E189" w14:textId="77777777" w:rsidR="00137B5B" w:rsidRDefault="00137B5B">
      <w:pPr>
        <w:spacing w:line="240" w:lineRule="auto"/>
      </w:pPr>
      <w:r>
        <w:separator/>
      </w:r>
    </w:p>
  </w:endnote>
  <w:endnote w:type="continuationSeparator" w:id="0">
    <w:p w14:paraId="4421D6F0" w14:textId="77777777" w:rsidR="00137B5B" w:rsidRDefault="00137B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ヒラギノ角ゴ Pro W3">
    <w:altName w:val="Yu Gothic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Helvetica Neue Medium">
    <w:panose1 w:val="020B0604020202020204"/>
    <w:charset w:val="4D"/>
    <w:family w:val="swiss"/>
    <w:pitch w:val="variable"/>
    <w:sig w:usb0="A00002FF" w:usb1="5000205B" w:usb2="00000002" w:usb3="00000000" w:csb0="0000009B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 Neue UltraLight">
    <w:panose1 w:val="02000206000000020004"/>
    <w:charset w:val="00"/>
    <w:family w:val="auto"/>
    <w:pitch w:val="variable"/>
    <w:sig w:usb0="A00002FF" w:usb1="5000205B" w:usb2="00000002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ircular Std Medium">
    <w:panose1 w:val="020B0604020101010102"/>
    <w:charset w:val="4D"/>
    <w:family w:val="swiss"/>
    <w:notTrueType/>
    <w:pitch w:val="variable"/>
    <w:sig w:usb0="8000002F" w:usb1="5000E47B" w:usb2="00000008" w:usb3="00000000" w:csb0="00000001" w:csb1="00000000"/>
  </w:font>
  <w:font w:name="Circular Std Book">
    <w:panose1 w:val="020B0604020101020102"/>
    <w:charset w:val="4D"/>
    <w:family w:val="swiss"/>
    <w:notTrueType/>
    <w:pitch w:val="variable"/>
    <w:sig w:usb0="8000002F" w:usb1="5000E47B" w:usb2="00000008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00DC20" w14:textId="77777777" w:rsidR="000824CB" w:rsidRDefault="000824CB" w:rsidP="000824CB">
    <w:pPr>
      <w:pStyle w:val="HeaderFooter"/>
      <w:tabs>
        <w:tab w:val="left" w:pos="11424"/>
      </w:tabs>
      <w:rPr>
        <w:rFonts w:ascii="Times New Roman" w:eastAsia="Times New Roman" w:hAnsi="Times New Roman"/>
        <w:color w:val="auto"/>
        <w:sz w:val="20"/>
      </w:rPr>
    </w:pPr>
    <w:r>
      <w:t>©2012 Small Business Bonfire</w:t>
    </w:r>
    <w:r>
      <w:tab/>
    </w:r>
    <w:r>
      <w:tab/>
    </w:r>
    <w:r>
      <w:tab/>
    </w:r>
    <w:r>
      <w:tab/>
      <w:t xml:space="preserve"> Page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16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A5F720" w14:textId="03FFF6C8" w:rsidR="000824CB" w:rsidRPr="00B66BEC" w:rsidRDefault="006573F4" w:rsidP="00B66BEC">
    <w:pPr>
      <w:spacing w:line="240" w:lineRule="auto"/>
      <w:ind w:right="720"/>
      <w:jc w:val="center"/>
      <w:rPr>
        <w:rFonts w:ascii="Arial" w:hAnsi="Arial" w:cs="Arial"/>
        <w:lang w:val="es-ES_tradnl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0DAAFC0D" wp14:editId="5A86B923">
          <wp:simplePos x="0" y="0"/>
          <wp:positionH relativeFrom="column">
            <wp:posOffset>-217283</wp:posOffset>
          </wp:positionH>
          <wp:positionV relativeFrom="paragraph">
            <wp:posOffset>-823865</wp:posOffset>
          </wp:positionV>
          <wp:extent cx="3051544" cy="887439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contact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51544" cy="8874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C318B1" w14:textId="77777777" w:rsidR="000824CB" w:rsidRDefault="000824CB" w:rsidP="000824CB">
    <w:pPr>
      <w:pStyle w:val="HeaderFooter"/>
      <w:tabs>
        <w:tab w:val="left" w:pos="11424"/>
      </w:tabs>
      <w:rPr>
        <w:rFonts w:ascii="Times New Roman" w:eastAsia="Times New Roman" w:hAnsi="Times New Roman"/>
        <w:color w:val="auto"/>
        <w:sz w:val="20"/>
      </w:rPr>
    </w:pPr>
    <w:r>
      <w:t>©2012 Small Business Bonfire</w:t>
    </w:r>
    <w:r>
      <w:tab/>
    </w:r>
    <w:r>
      <w:tab/>
    </w:r>
    <w:r>
      <w:tab/>
    </w:r>
    <w:r>
      <w:tab/>
      <w:t xml:space="preserve"> Page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16</w:t>
    </w:r>
    <w: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2407A4" w14:textId="5B3398AC" w:rsidR="000824CB" w:rsidRPr="002F7025" w:rsidRDefault="000824CB" w:rsidP="002F7025">
    <w:pPr>
      <w:spacing w:line="240" w:lineRule="auto"/>
      <w:ind w:right="720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E9610C" w14:textId="77777777" w:rsidR="00137B5B" w:rsidRDefault="00137B5B">
      <w:pPr>
        <w:spacing w:line="240" w:lineRule="auto"/>
      </w:pPr>
      <w:r>
        <w:separator/>
      </w:r>
    </w:p>
  </w:footnote>
  <w:footnote w:type="continuationSeparator" w:id="0">
    <w:p w14:paraId="640202ED" w14:textId="77777777" w:rsidR="00137B5B" w:rsidRDefault="00137B5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7174A" w14:textId="77777777" w:rsidR="000824CB" w:rsidRDefault="000824CB" w:rsidP="000824CB">
    <w:pPr>
      <w:pStyle w:val="HeaderFooter"/>
      <w:rPr>
        <w:rFonts w:ascii="Times New Roman" w:eastAsia="Times New Roman" w:hAnsi="Times New Roman"/>
        <w:color w:val="auto"/>
        <w:sz w:val="20"/>
      </w:rPr>
    </w:pPr>
    <w:r>
      <w:t xml:space="preserve">Small Business Kickstart Kit </w:t>
    </w:r>
    <w:r>
      <w:tab/>
    </w:r>
    <w:r>
      <w:tab/>
    </w:r>
    <w:r>
      <w:tab/>
    </w:r>
    <w:r>
      <w:tab/>
      <w:t xml:space="preserve">      2012 Edition</w:t>
    </w:r>
  </w:p>
  <w:p w14:paraId="76056831" w14:textId="77777777" w:rsidR="000824CB" w:rsidRPr="003765E6" w:rsidRDefault="000824CB" w:rsidP="000824C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380B02" w14:textId="0288DF3E" w:rsidR="000824CB" w:rsidRPr="005221A9" w:rsidRDefault="006573F4" w:rsidP="005221A9">
    <w:pPr>
      <w:pStyle w:val="Encabezado"/>
      <w:jc w:val="right"/>
      <w:rPr>
        <w:rFonts w:ascii="Helvetica" w:hAnsi="Helvetica" w:cs="Arial"/>
        <w:i/>
        <w:sz w:val="20"/>
        <w:szCs w:val="20"/>
        <w:lang w:val="es-ES_tradnl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7E8F502" wp14:editId="31444C83">
          <wp:simplePos x="0" y="0"/>
          <wp:positionH relativeFrom="column">
            <wp:posOffset>6129196</wp:posOffset>
          </wp:positionH>
          <wp:positionV relativeFrom="paragraph">
            <wp:posOffset>-81481</wp:posOffset>
          </wp:positionV>
          <wp:extent cx="2297696" cy="542252"/>
          <wp:effectExtent l="0" t="0" r="0" b="444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Logotipo_academy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551" b="23343"/>
                  <a:stretch/>
                </pic:blipFill>
                <pic:spPr bwMode="auto">
                  <a:xfrm>
                    <a:off x="0" y="0"/>
                    <a:ext cx="2297696" cy="54225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37D054" w14:textId="77777777" w:rsidR="000824CB" w:rsidRDefault="000824CB" w:rsidP="000824CB">
    <w:pPr>
      <w:pStyle w:val="HeaderFooter"/>
      <w:rPr>
        <w:rFonts w:ascii="Times New Roman" w:eastAsia="Times New Roman" w:hAnsi="Times New Roman"/>
        <w:color w:val="auto"/>
        <w:sz w:val="20"/>
      </w:rPr>
    </w:pPr>
    <w:r>
      <w:t xml:space="preserve">Small Business Kickstart Kit </w:t>
    </w:r>
    <w:r>
      <w:tab/>
    </w:r>
    <w:r>
      <w:tab/>
    </w:r>
    <w:r>
      <w:tab/>
    </w:r>
    <w:r>
      <w:tab/>
      <w:t xml:space="preserve">      2012 Edition</w:t>
    </w:r>
  </w:p>
  <w:p w14:paraId="313FE754" w14:textId="77777777" w:rsidR="000824CB" w:rsidRPr="003765E6" w:rsidRDefault="000824CB" w:rsidP="000824CB">
    <w:pPr>
      <w:pStyle w:val="Encabezad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5EDBD7" w14:textId="6574EC41" w:rsidR="000824CB" w:rsidRPr="002F7025" w:rsidRDefault="000824CB" w:rsidP="002F7025">
    <w:pPr>
      <w:pStyle w:val="HeaderFooter"/>
      <w:ind w:left="-900"/>
      <w:jc w:val="center"/>
      <w:rPr>
        <w:rFonts w:ascii="Arial" w:hAnsi="Arial" w:cs="Arial"/>
        <w:i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•"/>
      <w:lvlJc w:val="left"/>
      <w:pPr>
        <w:tabs>
          <w:tab w:val="num" w:pos="180"/>
        </w:tabs>
        <w:ind w:left="180" w:firstLine="0"/>
      </w:pPr>
      <w:rPr>
        <w:rFonts w:hint="default"/>
        <w:position w:val="-2"/>
      </w:rPr>
    </w:lvl>
    <w:lvl w:ilvl="1">
      <w:start w:val="1"/>
      <w:numFmt w:val="bullet"/>
      <w:lvlText w:val="•"/>
      <w:lvlJc w:val="left"/>
      <w:pPr>
        <w:tabs>
          <w:tab w:val="num" w:pos="180"/>
        </w:tabs>
        <w:ind w:left="180" w:firstLine="360"/>
      </w:pPr>
      <w:rPr>
        <w:rFonts w:hint="default"/>
        <w:position w:val="-2"/>
      </w:rPr>
    </w:lvl>
    <w:lvl w:ilvl="2">
      <w:start w:val="1"/>
      <w:numFmt w:val="bullet"/>
      <w:lvlText w:val="•"/>
      <w:lvlJc w:val="left"/>
      <w:pPr>
        <w:tabs>
          <w:tab w:val="num" w:pos="180"/>
        </w:tabs>
        <w:ind w:left="180" w:firstLine="720"/>
      </w:pPr>
      <w:rPr>
        <w:rFonts w:hint="default"/>
        <w:position w:val="-2"/>
      </w:rPr>
    </w:lvl>
    <w:lvl w:ilvl="3">
      <w:start w:val="1"/>
      <w:numFmt w:val="bullet"/>
      <w:lvlText w:val="•"/>
      <w:lvlJc w:val="left"/>
      <w:pPr>
        <w:tabs>
          <w:tab w:val="num" w:pos="180"/>
        </w:tabs>
        <w:ind w:left="180" w:firstLine="1080"/>
      </w:pPr>
      <w:rPr>
        <w:rFonts w:hint="default"/>
        <w:position w:val="-2"/>
      </w:rPr>
    </w:lvl>
    <w:lvl w:ilvl="4">
      <w:start w:val="1"/>
      <w:numFmt w:val="bullet"/>
      <w:lvlText w:val="•"/>
      <w:lvlJc w:val="left"/>
      <w:pPr>
        <w:tabs>
          <w:tab w:val="num" w:pos="180"/>
        </w:tabs>
        <w:ind w:left="180" w:firstLine="1440"/>
      </w:pPr>
      <w:rPr>
        <w:rFonts w:hint="default"/>
        <w:position w:val="-2"/>
      </w:rPr>
    </w:lvl>
    <w:lvl w:ilvl="5">
      <w:start w:val="1"/>
      <w:numFmt w:val="bullet"/>
      <w:lvlText w:val="•"/>
      <w:lvlJc w:val="left"/>
      <w:pPr>
        <w:tabs>
          <w:tab w:val="num" w:pos="180"/>
        </w:tabs>
        <w:ind w:left="180" w:firstLine="1800"/>
      </w:pPr>
      <w:rPr>
        <w:rFonts w:hint="default"/>
        <w:position w:val="-2"/>
      </w:rPr>
    </w:lvl>
    <w:lvl w:ilvl="6">
      <w:start w:val="1"/>
      <w:numFmt w:val="bullet"/>
      <w:lvlText w:val="•"/>
      <w:lvlJc w:val="left"/>
      <w:pPr>
        <w:tabs>
          <w:tab w:val="num" w:pos="180"/>
        </w:tabs>
        <w:ind w:left="180" w:firstLine="2160"/>
      </w:pPr>
      <w:rPr>
        <w:rFonts w:hint="default"/>
        <w:position w:val="-2"/>
      </w:rPr>
    </w:lvl>
    <w:lvl w:ilvl="7">
      <w:start w:val="1"/>
      <w:numFmt w:val="bullet"/>
      <w:lvlText w:val="•"/>
      <w:lvlJc w:val="left"/>
      <w:pPr>
        <w:tabs>
          <w:tab w:val="num" w:pos="180"/>
        </w:tabs>
        <w:ind w:left="180" w:firstLine="2520"/>
      </w:pPr>
      <w:rPr>
        <w:rFonts w:hint="default"/>
        <w:position w:val="-2"/>
      </w:rPr>
    </w:lvl>
    <w:lvl w:ilvl="8">
      <w:start w:val="1"/>
      <w:numFmt w:val="bullet"/>
      <w:lvlText w:val="•"/>
      <w:lvlJc w:val="left"/>
      <w:pPr>
        <w:tabs>
          <w:tab w:val="num" w:pos="180"/>
        </w:tabs>
        <w:ind w:left="180" w:firstLine="2880"/>
      </w:pPr>
      <w:rPr>
        <w:rFonts w:hint="default"/>
        <w:position w:val="-2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3"/>
    <w:multiLevelType w:val="multilevel"/>
    <w:tmpl w:val="894EE875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0"/>
      </w:pPr>
      <w:rPr>
        <w:rFonts w:hint="default"/>
        <w:position w:val="0"/>
      </w:rPr>
    </w:lvl>
    <w:lvl w:ilvl="1">
      <w:start w:val="1"/>
      <w:numFmt w:val="decimal"/>
      <w:isLgl/>
      <w:lvlText w:val="%2."/>
      <w:lvlJc w:val="left"/>
      <w:pPr>
        <w:tabs>
          <w:tab w:val="num" w:pos="360"/>
        </w:tabs>
        <w:ind w:left="360" w:firstLine="360"/>
      </w:pPr>
      <w:rPr>
        <w:rFonts w:hint="default"/>
        <w:position w:val="0"/>
      </w:rPr>
    </w:lvl>
    <w:lvl w:ilvl="2">
      <w:start w:val="1"/>
      <w:numFmt w:val="decimal"/>
      <w:isLgl/>
      <w:lvlText w:val="%3."/>
      <w:lvlJc w:val="left"/>
      <w:pPr>
        <w:tabs>
          <w:tab w:val="num" w:pos="360"/>
        </w:tabs>
        <w:ind w:left="3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4">
      <w:start w:val="1"/>
      <w:numFmt w:val="decimal"/>
      <w:isLgl/>
      <w:lvlText w:val="%5."/>
      <w:lvlJc w:val="left"/>
      <w:pPr>
        <w:tabs>
          <w:tab w:val="num" w:pos="360"/>
        </w:tabs>
        <w:ind w:left="360" w:firstLine="1440"/>
      </w:pPr>
      <w:rPr>
        <w:rFonts w:hint="default"/>
        <w:position w:val="0"/>
      </w:rPr>
    </w:lvl>
    <w:lvl w:ilvl="5">
      <w:start w:val="1"/>
      <w:numFmt w:val="decimal"/>
      <w:isLgl/>
      <w:lvlText w:val="%6.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2160"/>
      </w:pPr>
      <w:rPr>
        <w:rFonts w:hint="default"/>
        <w:position w:val="0"/>
      </w:rPr>
    </w:lvl>
    <w:lvl w:ilvl="7">
      <w:start w:val="1"/>
      <w:numFmt w:val="decimal"/>
      <w:isLgl/>
      <w:lvlText w:val="%8.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8">
      <w:start w:val="1"/>
      <w:numFmt w:val="decimal"/>
      <w:isLgl/>
      <w:lvlText w:val="%9."/>
      <w:lvlJc w:val="left"/>
      <w:pPr>
        <w:tabs>
          <w:tab w:val="num" w:pos="360"/>
        </w:tabs>
        <w:ind w:left="360" w:firstLine="2880"/>
      </w:pPr>
      <w:rPr>
        <w:rFonts w:hint="default"/>
        <w:position w:val="0"/>
      </w:rPr>
    </w:lvl>
  </w:abstractNum>
  <w:abstractNum w:abstractNumId="3" w15:restartNumberingAfterBreak="0">
    <w:nsid w:val="00000004"/>
    <w:multiLevelType w:val="multilevel"/>
    <w:tmpl w:val="894EE87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0000005"/>
    <w:multiLevelType w:val="multilevel"/>
    <w:tmpl w:val="894EE877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0765719"/>
    <w:multiLevelType w:val="multilevel"/>
    <w:tmpl w:val="3878A294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F32091"/>
    <w:multiLevelType w:val="hybridMultilevel"/>
    <w:tmpl w:val="0FB29CB0"/>
    <w:lvl w:ilvl="0" w:tplc="35F8C7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EB054D"/>
    <w:multiLevelType w:val="hybridMultilevel"/>
    <w:tmpl w:val="149E4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7D3ED0"/>
    <w:multiLevelType w:val="hybridMultilevel"/>
    <w:tmpl w:val="EB3636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BE3188"/>
    <w:multiLevelType w:val="hybridMultilevel"/>
    <w:tmpl w:val="F3DCEE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0E46C4"/>
    <w:multiLevelType w:val="hybridMultilevel"/>
    <w:tmpl w:val="0B60B9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4F5653"/>
    <w:multiLevelType w:val="hybridMultilevel"/>
    <w:tmpl w:val="FCD4E874"/>
    <w:lvl w:ilvl="0" w:tplc="35F8C7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374D2D"/>
    <w:multiLevelType w:val="hybridMultilevel"/>
    <w:tmpl w:val="1310A1A2"/>
    <w:lvl w:ilvl="0" w:tplc="35F8C7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CF57D2"/>
    <w:multiLevelType w:val="hybridMultilevel"/>
    <w:tmpl w:val="92D8115A"/>
    <w:lvl w:ilvl="0" w:tplc="35F8C7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B14B6D"/>
    <w:multiLevelType w:val="hybridMultilevel"/>
    <w:tmpl w:val="CA2A5282"/>
    <w:lvl w:ilvl="0" w:tplc="35F8C7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B43F96"/>
    <w:multiLevelType w:val="hybridMultilevel"/>
    <w:tmpl w:val="3878A2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663129"/>
    <w:multiLevelType w:val="hybridMultilevel"/>
    <w:tmpl w:val="6756E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7D3CF5"/>
    <w:multiLevelType w:val="hybridMultilevel"/>
    <w:tmpl w:val="8B1C140C"/>
    <w:lvl w:ilvl="0" w:tplc="35F8C7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9A4FA5"/>
    <w:multiLevelType w:val="hybridMultilevel"/>
    <w:tmpl w:val="5D24CAE6"/>
    <w:lvl w:ilvl="0" w:tplc="35F8C7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FA2BE8"/>
    <w:multiLevelType w:val="hybridMultilevel"/>
    <w:tmpl w:val="44E466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A47083"/>
    <w:multiLevelType w:val="hybridMultilevel"/>
    <w:tmpl w:val="2358641A"/>
    <w:lvl w:ilvl="0" w:tplc="35F8C7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212EBD"/>
    <w:multiLevelType w:val="hybridMultilevel"/>
    <w:tmpl w:val="7FB84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ED7013"/>
    <w:multiLevelType w:val="hybridMultilevel"/>
    <w:tmpl w:val="C5DC0080"/>
    <w:lvl w:ilvl="0" w:tplc="35F8C7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B43A15"/>
    <w:multiLevelType w:val="hybridMultilevel"/>
    <w:tmpl w:val="E3D4EE36"/>
    <w:lvl w:ilvl="0" w:tplc="35F8C7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E665DC"/>
    <w:multiLevelType w:val="hybridMultilevel"/>
    <w:tmpl w:val="EBBC1A56"/>
    <w:lvl w:ilvl="0" w:tplc="35F8C7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776C29"/>
    <w:multiLevelType w:val="hybridMultilevel"/>
    <w:tmpl w:val="6C989FF4"/>
    <w:lvl w:ilvl="0" w:tplc="35F8C7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0E08C9"/>
    <w:multiLevelType w:val="hybridMultilevel"/>
    <w:tmpl w:val="7660A35A"/>
    <w:lvl w:ilvl="0" w:tplc="35F8C7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6B41AE"/>
    <w:multiLevelType w:val="hybridMultilevel"/>
    <w:tmpl w:val="E9D41B12"/>
    <w:lvl w:ilvl="0" w:tplc="35F8C7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9F153C"/>
    <w:multiLevelType w:val="hybridMultilevel"/>
    <w:tmpl w:val="A92687B6"/>
    <w:lvl w:ilvl="0" w:tplc="35F8C7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40B2F36"/>
    <w:multiLevelType w:val="hybridMultilevel"/>
    <w:tmpl w:val="AB52D470"/>
    <w:lvl w:ilvl="0" w:tplc="35F8C7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9854D9"/>
    <w:multiLevelType w:val="hybridMultilevel"/>
    <w:tmpl w:val="95FEDFB2"/>
    <w:lvl w:ilvl="0" w:tplc="35F8C7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8E07479"/>
    <w:multiLevelType w:val="hybridMultilevel"/>
    <w:tmpl w:val="1024AA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1F04DD"/>
    <w:multiLevelType w:val="hybridMultilevel"/>
    <w:tmpl w:val="63AE8B52"/>
    <w:lvl w:ilvl="0" w:tplc="35F8C7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CA17782"/>
    <w:multiLevelType w:val="hybridMultilevel"/>
    <w:tmpl w:val="179AF64A"/>
    <w:lvl w:ilvl="0" w:tplc="35F8C7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FF05FA5"/>
    <w:multiLevelType w:val="hybridMultilevel"/>
    <w:tmpl w:val="33E08B46"/>
    <w:lvl w:ilvl="0" w:tplc="35F8C7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2B06120"/>
    <w:multiLevelType w:val="hybridMultilevel"/>
    <w:tmpl w:val="87B00FFE"/>
    <w:lvl w:ilvl="0" w:tplc="35F8C7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BB3B4F"/>
    <w:multiLevelType w:val="hybridMultilevel"/>
    <w:tmpl w:val="F864B0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C30F3A"/>
    <w:multiLevelType w:val="hybridMultilevel"/>
    <w:tmpl w:val="CCDEFDF8"/>
    <w:lvl w:ilvl="0" w:tplc="35F8C7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BE09B4"/>
    <w:multiLevelType w:val="hybridMultilevel"/>
    <w:tmpl w:val="02F27C8C"/>
    <w:lvl w:ilvl="0" w:tplc="35F8C7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8178C6"/>
    <w:multiLevelType w:val="hybridMultilevel"/>
    <w:tmpl w:val="312830D8"/>
    <w:lvl w:ilvl="0" w:tplc="35F8C7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E07004"/>
    <w:multiLevelType w:val="hybridMultilevel"/>
    <w:tmpl w:val="3764407A"/>
    <w:lvl w:ilvl="0" w:tplc="35F8C7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F04442"/>
    <w:multiLevelType w:val="hybridMultilevel"/>
    <w:tmpl w:val="9A345FB6"/>
    <w:lvl w:ilvl="0" w:tplc="35F8C7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DE7A6F"/>
    <w:multiLevelType w:val="hybridMultilevel"/>
    <w:tmpl w:val="9C3C40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525557"/>
    <w:multiLevelType w:val="hybridMultilevel"/>
    <w:tmpl w:val="7E6085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366921"/>
    <w:multiLevelType w:val="hybridMultilevel"/>
    <w:tmpl w:val="EF9CF2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39"/>
  </w:num>
  <w:num w:numId="7">
    <w:abstractNumId w:val="22"/>
  </w:num>
  <w:num w:numId="8">
    <w:abstractNumId w:val="35"/>
  </w:num>
  <w:num w:numId="9">
    <w:abstractNumId w:val="29"/>
  </w:num>
  <w:num w:numId="10">
    <w:abstractNumId w:val="44"/>
  </w:num>
  <w:num w:numId="11">
    <w:abstractNumId w:val="15"/>
  </w:num>
  <w:num w:numId="12">
    <w:abstractNumId w:val="5"/>
  </w:num>
  <w:num w:numId="13">
    <w:abstractNumId w:val="20"/>
  </w:num>
  <w:num w:numId="14">
    <w:abstractNumId w:val="21"/>
  </w:num>
  <w:num w:numId="15">
    <w:abstractNumId w:val="11"/>
  </w:num>
  <w:num w:numId="16">
    <w:abstractNumId w:val="13"/>
  </w:num>
  <w:num w:numId="17">
    <w:abstractNumId w:val="9"/>
  </w:num>
  <w:num w:numId="18">
    <w:abstractNumId w:val="38"/>
  </w:num>
  <w:num w:numId="19">
    <w:abstractNumId w:val="12"/>
  </w:num>
  <w:num w:numId="20">
    <w:abstractNumId w:val="41"/>
  </w:num>
  <w:num w:numId="21">
    <w:abstractNumId w:val="40"/>
  </w:num>
  <w:num w:numId="22">
    <w:abstractNumId w:val="26"/>
  </w:num>
  <w:num w:numId="23">
    <w:abstractNumId w:val="17"/>
  </w:num>
  <w:num w:numId="24">
    <w:abstractNumId w:val="24"/>
  </w:num>
  <w:num w:numId="25">
    <w:abstractNumId w:val="10"/>
  </w:num>
  <w:num w:numId="26">
    <w:abstractNumId w:val="23"/>
  </w:num>
  <w:num w:numId="27">
    <w:abstractNumId w:val="32"/>
  </w:num>
  <w:num w:numId="28">
    <w:abstractNumId w:val="18"/>
  </w:num>
  <w:num w:numId="29">
    <w:abstractNumId w:val="14"/>
  </w:num>
  <w:num w:numId="30">
    <w:abstractNumId w:val="25"/>
  </w:num>
  <w:num w:numId="31">
    <w:abstractNumId w:val="30"/>
  </w:num>
  <w:num w:numId="32">
    <w:abstractNumId w:val="16"/>
  </w:num>
  <w:num w:numId="33">
    <w:abstractNumId w:val="43"/>
  </w:num>
  <w:num w:numId="34">
    <w:abstractNumId w:val="7"/>
  </w:num>
  <w:num w:numId="35">
    <w:abstractNumId w:val="31"/>
  </w:num>
  <w:num w:numId="36">
    <w:abstractNumId w:val="19"/>
  </w:num>
  <w:num w:numId="37">
    <w:abstractNumId w:val="8"/>
  </w:num>
  <w:num w:numId="38">
    <w:abstractNumId w:val="36"/>
  </w:num>
  <w:num w:numId="39">
    <w:abstractNumId w:val="33"/>
  </w:num>
  <w:num w:numId="40">
    <w:abstractNumId w:val="28"/>
  </w:num>
  <w:num w:numId="41">
    <w:abstractNumId w:val="6"/>
  </w:num>
  <w:num w:numId="42">
    <w:abstractNumId w:val="27"/>
  </w:num>
  <w:num w:numId="43">
    <w:abstractNumId w:val="34"/>
  </w:num>
  <w:num w:numId="44">
    <w:abstractNumId w:val="42"/>
  </w:num>
  <w:num w:numId="45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autoHyphenation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 strokecolor="none [2109]">
      <v:stroke color="none [2109]" weight="1pt"/>
      <v:shadow on="t" opacity="22938f" offset="0"/>
      <v:textbox inset=",7.2pt,,7.2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75C"/>
    <w:rsid w:val="00077875"/>
    <w:rsid w:val="000824CB"/>
    <w:rsid w:val="00137B5B"/>
    <w:rsid w:val="001E16EF"/>
    <w:rsid w:val="002E3520"/>
    <w:rsid w:val="002F7025"/>
    <w:rsid w:val="004F0105"/>
    <w:rsid w:val="005221A9"/>
    <w:rsid w:val="00654720"/>
    <w:rsid w:val="006573F4"/>
    <w:rsid w:val="00695B9D"/>
    <w:rsid w:val="00786284"/>
    <w:rsid w:val="008603E5"/>
    <w:rsid w:val="00865873"/>
    <w:rsid w:val="00911C7A"/>
    <w:rsid w:val="0094275C"/>
    <w:rsid w:val="009A4BB5"/>
    <w:rsid w:val="00A05238"/>
    <w:rsid w:val="00B66BEC"/>
    <w:rsid w:val="00BB0FB1"/>
    <w:rsid w:val="00D25FCD"/>
    <w:rsid w:val="00D47386"/>
    <w:rsid w:val="00E67E46"/>
    <w:rsid w:val="00E9256C"/>
    <w:rsid w:val="00ED3F81"/>
    <w:rsid w:val="00ED78E7"/>
    <w:rsid w:val="00FD353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strokecolor="none [2109]">
      <v:stroke color="none [2109]" weight="1pt"/>
      <v:shadow on="t" opacity="22938f" offset="0"/>
      <v:textbox inset=",7.2pt,,7.2pt"/>
    </o:shapedefaults>
    <o:shapelayout v:ext="edit">
      <o:idmap v:ext="edit" data="1"/>
    </o:shapelayout>
  </w:shapeDefaults>
  <w:doNotEmbedSmartTags/>
  <w:decimalSymbol w:val=","/>
  <w:listSeparator w:val=";"/>
  <w14:docId w14:val="1B821B7B"/>
  <w14:defaultImageDpi w14:val="300"/>
  <w15:chartTrackingRefBased/>
  <w15:docId w15:val="{576A8CA3-A62F-CE49-8533-927A1459D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_trad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56903"/>
    <w:pPr>
      <w:spacing w:line="312" w:lineRule="auto"/>
    </w:pPr>
    <w:rPr>
      <w:rFonts w:ascii="Helvetica Neue Light" w:eastAsia="ヒラギノ角ゴ Pro W3" w:hAnsi="Helvetica Neue Light"/>
      <w:color w:val="000000"/>
      <w:sz w:val="18"/>
      <w:szCs w:val="24"/>
      <w:lang w:val="en-US" w:eastAsia="en-US"/>
    </w:rPr>
  </w:style>
  <w:style w:type="paragraph" w:styleId="Ttulo1">
    <w:name w:val="heading 1"/>
    <w:next w:val="Body"/>
    <w:qFormat/>
    <w:rsid w:val="00E730B9"/>
    <w:pPr>
      <w:keepNext/>
      <w:suppressAutoHyphens/>
      <w:spacing w:before="180" w:after="360" w:line="312" w:lineRule="auto"/>
      <w:outlineLvl w:val="0"/>
    </w:pPr>
    <w:rPr>
      <w:rFonts w:ascii="Helvetica Neue Medium" w:eastAsia="ヒラギノ角ゴ Pro W3" w:hAnsi="Helvetica Neue Medium"/>
      <w:color w:val="595959"/>
      <w:sz w:val="28"/>
      <w:szCs w:val="24"/>
      <w:lang w:val="en-US" w:eastAsia="en-US"/>
    </w:rPr>
  </w:style>
  <w:style w:type="paragraph" w:styleId="Ttulo2">
    <w:name w:val="heading 2"/>
    <w:basedOn w:val="Normal"/>
    <w:next w:val="Normal"/>
    <w:link w:val="Ttulo2Car"/>
    <w:autoRedefine/>
    <w:qFormat/>
    <w:rsid w:val="004F685D"/>
    <w:pPr>
      <w:keepNext/>
      <w:keepLines/>
      <w:spacing w:before="360" w:after="120"/>
      <w:outlineLvl w:val="1"/>
    </w:pPr>
    <w:rPr>
      <w:rFonts w:eastAsia="Times New Roman"/>
      <w:bCs/>
      <w:i/>
      <w:color w:val="808080"/>
      <w:sz w:val="28"/>
      <w:szCs w:val="26"/>
    </w:rPr>
  </w:style>
  <w:style w:type="paragraph" w:styleId="Ttulo3">
    <w:name w:val="heading 3"/>
    <w:next w:val="Body"/>
    <w:qFormat/>
    <w:rsid w:val="00C56903"/>
    <w:pPr>
      <w:keepNext/>
      <w:suppressAutoHyphens/>
      <w:spacing w:before="180" w:line="312" w:lineRule="auto"/>
      <w:outlineLvl w:val="2"/>
    </w:pPr>
    <w:rPr>
      <w:rFonts w:ascii="Helvetica Neue" w:eastAsia="ヒラギノ角ゴ Pro W3" w:hAnsi="Helvetica Neue"/>
      <w:b/>
      <w:color w:val="000000"/>
      <w:sz w:val="18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eaderFooter">
    <w:name w:val="Header &amp; Footer"/>
    <w:rsid w:val="00C56903"/>
    <w:pPr>
      <w:tabs>
        <w:tab w:val="right" w:pos="9360"/>
      </w:tabs>
      <w:suppressAutoHyphens/>
      <w:spacing w:after="180" w:line="312" w:lineRule="auto"/>
    </w:pPr>
    <w:rPr>
      <w:rFonts w:ascii="Helvetica Neue Light" w:eastAsia="ヒラギノ角ゴ Pro W3" w:hAnsi="Helvetica Neue Light"/>
      <w:color w:val="000000"/>
      <w:sz w:val="18"/>
      <w:szCs w:val="24"/>
      <w:lang w:val="en-US" w:eastAsia="en-US"/>
    </w:rPr>
  </w:style>
  <w:style w:type="paragraph" w:customStyle="1" w:styleId="CompanyAddress">
    <w:name w:val="Company Address"/>
    <w:rsid w:val="00C56903"/>
    <w:pPr>
      <w:spacing w:line="288" w:lineRule="auto"/>
    </w:pPr>
    <w:rPr>
      <w:rFonts w:ascii="Helvetica Neue Light" w:eastAsia="ヒラギノ角ゴ Pro W3" w:hAnsi="Helvetica Neue Light"/>
      <w:color w:val="000000"/>
      <w:sz w:val="14"/>
      <w:szCs w:val="24"/>
      <w:lang w:val="en-US" w:eastAsia="en-US"/>
    </w:rPr>
  </w:style>
  <w:style w:type="paragraph" w:styleId="Ttulo">
    <w:name w:val="Title"/>
    <w:next w:val="Body"/>
    <w:qFormat/>
    <w:rsid w:val="00C56903"/>
    <w:pPr>
      <w:keepNext/>
      <w:spacing w:after="1360"/>
    </w:pPr>
    <w:rPr>
      <w:rFonts w:ascii="Helvetica Neue UltraLight" w:eastAsia="ヒラギノ角ゴ Pro W3" w:hAnsi="Helvetica Neue UltraLight"/>
      <w:color w:val="000000"/>
      <w:spacing w:val="38"/>
      <w:sz w:val="64"/>
      <w:szCs w:val="24"/>
      <w:lang w:val="en-US" w:eastAsia="en-US"/>
    </w:rPr>
  </w:style>
  <w:style w:type="paragraph" w:customStyle="1" w:styleId="Body">
    <w:name w:val="Body"/>
    <w:autoRedefine/>
    <w:rsid w:val="006573F4"/>
    <w:pPr>
      <w:suppressAutoHyphens/>
      <w:spacing w:after="240" w:line="312" w:lineRule="auto"/>
      <w:jc w:val="center"/>
    </w:pPr>
    <w:rPr>
      <w:rFonts w:asciiTheme="minorHAnsi" w:eastAsia="ヒラギノ角ゴ Pro W3" w:hAnsiTheme="minorHAnsi" w:cstheme="minorHAnsi"/>
      <w:color w:val="14466D"/>
      <w:sz w:val="22"/>
      <w:szCs w:val="24"/>
      <w:lang w:val="es-ES_tradnl" w:eastAsia="en-US"/>
    </w:rPr>
  </w:style>
  <w:style w:type="numbering" w:customStyle="1" w:styleId="Bullet">
    <w:name w:val="Bullet"/>
    <w:rsid w:val="00C56903"/>
  </w:style>
  <w:style w:type="numbering" w:customStyle="1" w:styleId="NumberedList">
    <w:name w:val="Numbered List"/>
    <w:rsid w:val="00C56903"/>
  </w:style>
  <w:style w:type="paragraph" w:styleId="Encabezado">
    <w:name w:val="header"/>
    <w:basedOn w:val="Normal"/>
    <w:link w:val="EncabezadoCar"/>
    <w:locked/>
    <w:rsid w:val="003765E6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link w:val="Encabezado"/>
    <w:rsid w:val="003765E6"/>
    <w:rPr>
      <w:rFonts w:ascii="Helvetica Neue Light" w:eastAsia="ヒラギノ角ゴ Pro W3" w:hAnsi="Helvetica Neue Light"/>
      <w:color w:val="000000"/>
      <w:sz w:val="18"/>
      <w:szCs w:val="24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C75D08"/>
    <w:pPr>
      <w:keepLines/>
      <w:suppressAutoHyphens w:val="0"/>
      <w:spacing w:before="480" w:line="276" w:lineRule="auto"/>
      <w:outlineLvl w:val="9"/>
    </w:pPr>
    <w:rPr>
      <w:rFonts w:ascii="Calibri" w:eastAsia="Times New Roman" w:hAnsi="Calibri"/>
      <w:bCs/>
      <w:color w:val="365F91"/>
      <w:szCs w:val="28"/>
    </w:rPr>
  </w:style>
  <w:style w:type="paragraph" w:styleId="TDC2">
    <w:name w:val="toc 2"/>
    <w:basedOn w:val="Normal"/>
    <w:next w:val="Normal"/>
    <w:autoRedefine/>
    <w:uiPriority w:val="39"/>
    <w:unhideWhenUsed/>
    <w:locked/>
    <w:rsid w:val="00C75D08"/>
    <w:pPr>
      <w:ind w:left="180"/>
    </w:pPr>
    <w:rPr>
      <w:rFonts w:ascii="Cambria" w:hAnsi="Cambria"/>
      <w:smallCaps/>
      <w:sz w:val="22"/>
      <w:szCs w:val="22"/>
    </w:rPr>
  </w:style>
  <w:style w:type="paragraph" w:styleId="TDC1">
    <w:name w:val="toc 1"/>
    <w:basedOn w:val="Ttulo"/>
    <w:next w:val="Normal"/>
    <w:autoRedefine/>
    <w:uiPriority w:val="39"/>
    <w:unhideWhenUsed/>
    <w:locked/>
    <w:rsid w:val="00283156"/>
    <w:pPr>
      <w:spacing w:before="120"/>
    </w:pPr>
    <w:rPr>
      <w:rFonts w:ascii="Helvetica Neue Light" w:hAnsi="Helvetica Neue Light"/>
      <w:spacing w:val="0"/>
      <w:sz w:val="28"/>
      <w:szCs w:val="22"/>
    </w:rPr>
  </w:style>
  <w:style w:type="paragraph" w:styleId="TDC3">
    <w:name w:val="toc 3"/>
    <w:basedOn w:val="Normal"/>
    <w:next w:val="Normal"/>
    <w:autoRedefine/>
    <w:uiPriority w:val="39"/>
    <w:unhideWhenUsed/>
    <w:locked/>
    <w:rsid w:val="00C75D08"/>
    <w:pPr>
      <w:ind w:left="360"/>
    </w:pPr>
    <w:rPr>
      <w:rFonts w:ascii="Cambria" w:hAnsi="Cambria"/>
      <w:i/>
      <w:sz w:val="22"/>
      <w:szCs w:val="22"/>
    </w:rPr>
  </w:style>
  <w:style w:type="paragraph" w:styleId="TDC4">
    <w:name w:val="toc 4"/>
    <w:basedOn w:val="Normal"/>
    <w:next w:val="Normal"/>
    <w:autoRedefine/>
    <w:locked/>
    <w:rsid w:val="00C75D08"/>
    <w:pPr>
      <w:ind w:left="540"/>
    </w:pPr>
    <w:rPr>
      <w:rFonts w:ascii="Cambria" w:hAnsi="Cambria"/>
      <w:szCs w:val="18"/>
    </w:rPr>
  </w:style>
  <w:style w:type="paragraph" w:styleId="TDC5">
    <w:name w:val="toc 5"/>
    <w:basedOn w:val="Normal"/>
    <w:next w:val="Normal"/>
    <w:autoRedefine/>
    <w:locked/>
    <w:rsid w:val="00C75D08"/>
    <w:pPr>
      <w:ind w:left="720"/>
    </w:pPr>
    <w:rPr>
      <w:rFonts w:ascii="Cambria" w:hAnsi="Cambria"/>
      <w:szCs w:val="18"/>
    </w:rPr>
  </w:style>
  <w:style w:type="paragraph" w:styleId="TDC6">
    <w:name w:val="toc 6"/>
    <w:basedOn w:val="Normal"/>
    <w:next w:val="Normal"/>
    <w:autoRedefine/>
    <w:locked/>
    <w:rsid w:val="00C75D08"/>
    <w:pPr>
      <w:ind w:left="900"/>
    </w:pPr>
    <w:rPr>
      <w:rFonts w:ascii="Cambria" w:hAnsi="Cambria"/>
      <w:szCs w:val="18"/>
    </w:rPr>
  </w:style>
  <w:style w:type="paragraph" w:styleId="TDC7">
    <w:name w:val="toc 7"/>
    <w:basedOn w:val="Normal"/>
    <w:next w:val="Normal"/>
    <w:autoRedefine/>
    <w:locked/>
    <w:rsid w:val="00C75D08"/>
    <w:pPr>
      <w:ind w:left="1080"/>
    </w:pPr>
    <w:rPr>
      <w:rFonts w:ascii="Cambria" w:hAnsi="Cambria"/>
      <w:szCs w:val="18"/>
    </w:rPr>
  </w:style>
  <w:style w:type="paragraph" w:styleId="TDC8">
    <w:name w:val="toc 8"/>
    <w:basedOn w:val="Normal"/>
    <w:next w:val="Normal"/>
    <w:autoRedefine/>
    <w:locked/>
    <w:rsid w:val="00C75D08"/>
    <w:pPr>
      <w:ind w:left="1260"/>
    </w:pPr>
    <w:rPr>
      <w:rFonts w:ascii="Cambria" w:hAnsi="Cambria"/>
      <w:szCs w:val="18"/>
    </w:rPr>
  </w:style>
  <w:style w:type="paragraph" w:styleId="TDC9">
    <w:name w:val="toc 9"/>
    <w:basedOn w:val="Normal"/>
    <w:next w:val="Normal"/>
    <w:autoRedefine/>
    <w:locked/>
    <w:rsid w:val="00C75D08"/>
    <w:pPr>
      <w:ind w:left="1440"/>
    </w:pPr>
    <w:rPr>
      <w:rFonts w:ascii="Cambria" w:hAnsi="Cambria"/>
      <w:szCs w:val="18"/>
    </w:rPr>
  </w:style>
  <w:style w:type="character" w:customStyle="1" w:styleId="Ttulo2Car">
    <w:name w:val="Título 2 Car"/>
    <w:link w:val="Ttulo2"/>
    <w:rsid w:val="004F685D"/>
    <w:rPr>
      <w:rFonts w:ascii="Helvetica Neue Light" w:eastAsia="Times New Roman" w:hAnsi="Helvetica Neue Light" w:cs="Times New Roman"/>
      <w:bCs/>
      <w:i/>
      <w:color w:val="808080"/>
      <w:sz w:val="28"/>
      <w:szCs w:val="26"/>
    </w:rPr>
  </w:style>
  <w:style w:type="character" w:styleId="Hipervnculo">
    <w:name w:val="Hyperlink"/>
    <w:rsid w:val="0052331A"/>
    <w:rPr>
      <w:color w:val="0000FF"/>
      <w:u w:val="single"/>
    </w:rPr>
  </w:style>
  <w:style w:type="paragraph" w:styleId="Piedepgina">
    <w:name w:val="footer"/>
    <w:basedOn w:val="Normal"/>
    <w:link w:val="PiedepginaCar"/>
    <w:rsid w:val="00EE384A"/>
    <w:pPr>
      <w:tabs>
        <w:tab w:val="center" w:pos="4320"/>
        <w:tab w:val="right" w:pos="8640"/>
      </w:tabs>
      <w:spacing w:line="240" w:lineRule="auto"/>
    </w:pPr>
  </w:style>
  <w:style w:type="character" w:customStyle="1" w:styleId="PiedepginaCar">
    <w:name w:val="Pie de página Car"/>
    <w:link w:val="Piedepgina"/>
    <w:rsid w:val="00EE384A"/>
    <w:rPr>
      <w:rFonts w:ascii="Helvetica Neue Light" w:eastAsia="ヒラギノ角ゴ Pro W3" w:hAnsi="Helvetica Neue Light"/>
      <w:color w:val="000000"/>
      <w:sz w:val="18"/>
    </w:rPr>
  </w:style>
  <w:style w:type="paragraph" w:customStyle="1" w:styleId="Listavistosa-nfasis11">
    <w:name w:val="Lista vistosa - Énfasis 11"/>
    <w:basedOn w:val="Normal"/>
    <w:rsid w:val="004B1B3D"/>
    <w:pPr>
      <w:ind w:left="720"/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B66BEC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rsid w:val="00BB0FB1"/>
    <w:pPr>
      <w:spacing w:line="240" w:lineRule="auto"/>
    </w:pPr>
    <w:rPr>
      <w:rFonts w:ascii="Times New Roman" w:hAnsi="Times New Roman"/>
      <w:szCs w:val="18"/>
    </w:rPr>
  </w:style>
  <w:style w:type="character" w:customStyle="1" w:styleId="TextodegloboCar">
    <w:name w:val="Texto de globo Car"/>
    <w:basedOn w:val="Fuentedeprrafopredeter"/>
    <w:link w:val="Textodeglobo"/>
    <w:rsid w:val="00BB0FB1"/>
    <w:rPr>
      <w:rFonts w:eastAsia="ヒラギノ角ゴ Pro W3"/>
      <w:color w:val="000000"/>
      <w:sz w:val="18"/>
      <w:szCs w:val="18"/>
      <w:lang w:val="en-US" w:eastAsia="en-US"/>
    </w:rPr>
  </w:style>
  <w:style w:type="table" w:styleId="Cuadrculadetablaclara">
    <w:name w:val="Grid Table Light"/>
    <w:basedOn w:val="Tablanormal"/>
    <w:rsid w:val="006573F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71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14332">
          <w:marLeft w:val="0"/>
          <w:marRight w:val="0"/>
          <w:marTop w:val="0"/>
          <w:marBottom w:val="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5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86263">
                  <w:marLeft w:val="0"/>
                  <w:marRight w:val="-537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318029">
                      <w:marLeft w:val="0"/>
                      <w:marRight w:val="561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67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154">
          <w:marLeft w:val="0"/>
          <w:marRight w:val="0"/>
          <w:marTop w:val="0"/>
          <w:marBottom w:val="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38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674405">
                  <w:marLeft w:val="0"/>
                  <w:marRight w:val="-537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193523">
                      <w:marLeft w:val="0"/>
                      <w:marRight w:val="561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0A25AEEBC706C459F2452637994E818" ma:contentTypeVersion="12" ma:contentTypeDescription="Crear nuevo documento." ma:contentTypeScope="" ma:versionID="fadc5cc09d264f0364004d7f6aba95c4">
  <xsd:schema xmlns:xsd="http://www.w3.org/2001/XMLSchema" xmlns:xs="http://www.w3.org/2001/XMLSchema" xmlns:p="http://schemas.microsoft.com/office/2006/metadata/properties" xmlns:ns2="c87fda9e-9db3-4ea8-b12b-681aa0e2914e" xmlns:ns3="efcf950d-80ea-45da-8048-e53b1bb88e55" targetNamespace="http://schemas.microsoft.com/office/2006/metadata/properties" ma:root="true" ma:fieldsID="1b969ad878c758a2b06dc3dd347ec6cb" ns2:_="" ns3:_="">
    <xsd:import namespace="c87fda9e-9db3-4ea8-b12b-681aa0e2914e"/>
    <xsd:import namespace="efcf950d-80ea-45da-8048-e53b1bb88e5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7fda9e-9db3-4ea8-b12b-681aa0e2914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cf950d-80ea-45da-8048-e53b1bb88e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8E0F0AC-8751-4C0A-B3E2-48DDEC5B17F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72CC54-EF77-4641-91C1-FC3B6160B7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7fda9e-9db3-4ea8-b12b-681aa0e2914e"/>
    <ds:schemaRef ds:uri="efcf950d-80ea-45da-8048-e53b1bb88e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505107E-9AB7-41D9-8032-F99FA1700F4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DA247B3-A387-9149-9015-7530B9FC4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173</Words>
  <Characters>1027</Characters>
  <Application>Microsoft Office Word</Application>
  <DocSecurity>0</DocSecurity>
  <Lines>128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Small Business Kickstart Kit</vt:lpstr>
    </vt:vector>
  </TitlesOfParts>
  <Manager/>
  <Company>Small Business Bonfire</Company>
  <LinksUpToDate>false</LinksUpToDate>
  <CharactersWithSpaces>1153</CharactersWithSpaces>
  <SharedDoc>false</SharedDoc>
  <HyperlinkBase/>
  <HLinks>
    <vt:vector size="24" baseType="variant">
      <vt:variant>
        <vt:i4>6619219</vt:i4>
      </vt:variant>
      <vt:variant>
        <vt:i4>15</vt:i4>
      </vt:variant>
      <vt:variant>
        <vt:i4>0</vt:i4>
      </vt:variant>
      <vt:variant>
        <vt:i4>5</vt:i4>
      </vt:variant>
      <vt:variant>
        <vt:lpwstr>http://www.smallbusinessbonfire.com</vt:lpwstr>
      </vt:variant>
      <vt:variant>
        <vt:lpwstr/>
      </vt:variant>
      <vt:variant>
        <vt:i4>2556025</vt:i4>
      </vt:variant>
      <vt:variant>
        <vt:i4>9</vt:i4>
      </vt:variant>
      <vt:variant>
        <vt:i4>0</vt:i4>
      </vt:variant>
      <vt:variant>
        <vt:i4>5</vt:i4>
      </vt:variant>
      <vt:variant>
        <vt:lpwstr>http://www.smallbusinessbonfire.com/small-business-newsletter/</vt:lpwstr>
      </vt:variant>
      <vt:variant>
        <vt:lpwstr/>
      </vt:variant>
      <vt:variant>
        <vt:i4>6619219</vt:i4>
      </vt:variant>
      <vt:variant>
        <vt:i4>6</vt:i4>
      </vt:variant>
      <vt:variant>
        <vt:i4>0</vt:i4>
      </vt:variant>
      <vt:variant>
        <vt:i4>5</vt:i4>
      </vt:variant>
      <vt:variant>
        <vt:lpwstr>http://www.smallbusinessbonfire.com</vt:lpwstr>
      </vt:variant>
      <vt:variant>
        <vt:lpwstr/>
      </vt:variant>
      <vt:variant>
        <vt:i4>2556025</vt:i4>
      </vt:variant>
      <vt:variant>
        <vt:i4>0</vt:i4>
      </vt:variant>
      <vt:variant>
        <vt:i4>0</vt:i4>
      </vt:variant>
      <vt:variant>
        <vt:i4>5</vt:i4>
      </vt:variant>
      <vt:variant>
        <vt:lpwstr>http://www.smallbusinessbonfire.com/small-business-newsletter/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Small Business Kickstart Kit</dc:title>
  <dc:subject/>
  <dc:creator>Alyssa Gregory</dc:creator>
  <cp:keywords/>
  <dc:description/>
  <cp:lastModifiedBy>Usuario de Microsoft Office</cp:lastModifiedBy>
  <cp:revision>21</cp:revision>
  <cp:lastPrinted>2012-01-31T10:46:00Z</cp:lastPrinted>
  <dcterms:created xsi:type="dcterms:W3CDTF">2018-12-27T14:12:00Z</dcterms:created>
  <dcterms:modified xsi:type="dcterms:W3CDTF">2020-05-11T10:57:00Z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0x01010080A25AEEBC706C459F2452637994E818</vt:lpwstr>
  </property>
</Properties>
</file>